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26"/>
          <w:szCs w:val="26"/>
        </w:rPr>
        <w:jc w:val="left"/>
        <w:ind w:left="117"/>
      </w:pPr>
      <w:r>
        <w:rPr>
          <w:rFonts w:cs="Verdana" w:hAnsi="Verdana" w:eastAsia="Verdana" w:ascii="Verdana"/>
          <w:b/>
          <w:spacing w:val="0"/>
          <w:w w:val="100"/>
          <w:sz w:val="26"/>
          <w:szCs w:val="26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6"/>
          <w:szCs w:val="26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6"/>
          <w:szCs w:val="26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26"/>
          <w:szCs w:val="26"/>
        </w:rPr>
        <w:t>V</w:t>
      </w:r>
      <w:r>
        <w:rPr>
          <w:rFonts w:cs="Verdana" w:hAnsi="Verdana" w:eastAsia="Verdana" w:ascii="Verdana"/>
          <w:b/>
          <w:spacing w:val="1"/>
          <w:w w:val="100"/>
          <w:sz w:val="26"/>
          <w:szCs w:val="26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6"/>
          <w:szCs w:val="26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6"/>
          <w:szCs w:val="26"/>
        </w:rPr>
        <w:t>A</w:t>
      </w:r>
      <w:r>
        <w:rPr>
          <w:rFonts w:cs="Verdana" w:hAnsi="Verdana" w:eastAsia="Verdana" w:ascii="Verdana"/>
          <w:b/>
          <w:spacing w:val="1"/>
          <w:w w:val="100"/>
          <w:sz w:val="26"/>
          <w:szCs w:val="26"/>
        </w:rPr>
        <w:t>G</w:t>
      </w:r>
      <w:r>
        <w:rPr>
          <w:rFonts w:cs="Verdana" w:hAnsi="Verdana" w:eastAsia="Verdana" w:ascii="Verdana"/>
          <w:b/>
          <w:spacing w:val="0"/>
          <w:w w:val="100"/>
          <w:sz w:val="26"/>
          <w:szCs w:val="26"/>
        </w:rPr>
        <w:t>F</w:t>
      </w:r>
      <w:r>
        <w:rPr>
          <w:rFonts w:cs="Verdana" w:hAnsi="Verdana" w:eastAsia="Verdana" w:ascii="Verdana"/>
          <w:b/>
          <w:spacing w:val="2"/>
          <w:w w:val="100"/>
          <w:sz w:val="26"/>
          <w:szCs w:val="26"/>
        </w:rPr>
        <w:t>O</w:t>
      </w:r>
      <w:r>
        <w:rPr>
          <w:rFonts w:cs="Verdana" w:hAnsi="Verdana" w:eastAsia="Verdana" w:ascii="Verdana"/>
          <w:b/>
          <w:spacing w:val="1"/>
          <w:w w:val="100"/>
          <w:sz w:val="26"/>
          <w:szCs w:val="26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26"/>
          <w:szCs w:val="26"/>
        </w:rPr>
        <w:t>M</w:t>
      </w:r>
      <w:r>
        <w:rPr>
          <w:rFonts w:cs="Verdana" w:hAnsi="Verdana" w:eastAsia="Verdana" w:ascii="Verdana"/>
          <w:b/>
          <w:spacing w:val="0"/>
          <w:w w:val="100"/>
          <w:sz w:val="26"/>
          <w:szCs w:val="26"/>
        </w:rPr>
        <w:t>U</w:t>
      </w:r>
      <w:r>
        <w:rPr>
          <w:rFonts w:cs="Verdana" w:hAnsi="Verdana" w:eastAsia="Verdana" w:ascii="Verdana"/>
          <w:b/>
          <w:spacing w:val="1"/>
          <w:w w:val="100"/>
          <w:sz w:val="26"/>
          <w:szCs w:val="2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26"/>
          <w:szCs w:val="26"/>
        </w:rPr>
        <w:t>I</w:t>
      </w:r>
      <w:r>
        <w:rPr>
          <w:rFonts w:cs="Verdana" w:hAnsi="Verdana" w:eastAsia="Verdana" w:ascii="Verdana"/>
          <w:b/>
          <w:spacing w:val="3"/>
          <w:w w:val="100"/>
          <w:sz w:val="26"/>
          <w:szCs w:val="26"/>
        </w:rPr>
        <w:t>E</w:t>
      </w:r>
      <w:r>
        <w:rPr>
          <w:rFonts w:cs="Verdana" w:hAnsi="Verdana" w:eastAsia="Verdana" w:ascii="Verdana"/>
          <w:b/>
          <w:spacing w:val="0"/>
          <w:w w:val="100"/>
          <w:sz w:val="26"/>
          <w:szCs w:val="26"/>
        </w:rPr>
        <w:t>R</w:t>
      </w:r>
      <w:r>
        <w:rPr>
          <w:rFonts w:cs="Verdana" w:hAnsi="Verdana" w:eastAsia="Verdana" w:ascii="Verdana"/>
          <w:spacing w:val="0"/>
          <w:w w:val="100"/>
          <w:sz w:val="26"/>
          <w:szCs w:val="26"/>
        </w:rPr>
      </w:r>
    </w:p>
    <w:p>
      <w:pPr>
        <w:rPr>
          <w:rFonts w:cs="Verdana" w:hAnsi="Verdana" w:eastAsia="Verdana" w:ascii="Verdana"/>
          <w:sz w:val="26"/>
          <w:szCs w:val="26"/>
        </w:rPr>
        <w:jc w:val="left"/>
        <w:spacing w:before="1"/>
        <w:ind w:left="117" w:right="-59"/>
      </w:pPr>
      <w:r>
        <w:rPr>
          <w:rFonts w:cs="Verdana" w:hAnsi="Verdana" w:eastAsia="Verdana" w:ascii="Verdana"/>
          <w:b/>
          <w:spacing w:val="0"/>
          <w:w w:val="100"/>
          <w:sz w:val="26"/>
          <w:szCs w:val="26"/>
        </w:rPr>
        <w:t>Colle</w:t>
      </w:r>
      <w:r>
        <w:rPr>
          <w:rFonts w:cs="Verdana" w:hAnsi="Verdana" w:eastAsia="Verdana" w:ascii="Verdana"/>
          <w:b/>
          <w:spacing w:val="2"/>
          <w:w w:val="100"/>
          <w:sz w:val="26"/>
          <w:szCs w:val="26"/>
        </w:rPr>
        <w:t>c</w:t>
      </w:r>
      <w:r>
        <w:rPr>
          <w:rFonts w:cs="Verdana" w:hAnsi="Verdana" w:eastAsia="Verdana" w:ascii="Verdana"/>
          <w:b/>
          <w:spacing w:val="0"/>
          <w:w w:val="100"/>
          <w:sz w:val="26"/>
          <w:szCs w:val="26"/>
        </w:rPr>
        <w:t>tieve</w:t>
      </w:r>
      <w:r>
        <w:rPr>
          <w:rFonts w:cs="Verdana" w:hAnsi="Verdana" w:eastAsia="Verdana" w:ascii="Verdana"/>
          <w:b/>
          <w:spacing w:val="-13"/>
          <w:w w:val="100"/>
          <w:sz w:val="26"/>
          <w:szCs w:val="2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6"/>
          <w:szCs w:val="26"/>
        </w:rPr>
        <w:t>ve</w:t>
      </w:r>
      <w:r>
        <w:rPr>
          <w:rFonts w:cs="Verdana" w:hAnsi="Verdana" w:eastAsia="Verdana" w:ascii="Verdana"/>
          <w:b/>
          <w:spacing w:val="1"/>
          <w:w w:val="100"/>
          <w:sz w:val="26"/>
          <w:szCs w:val="26"/>
        </w:rPr>
        <w:t>r</w:t>
      </w:r>
      <w:r>
        <w:rPr>
          <w:rFonts w:cs="Verdana" w:hAnsi="Verdana" w:eastAsia="Verdana" w:ascii="Verdana"/>
          <w:b/>
          <w:spacing w:val="1"/>
          <w:w w:val="100"/>
          <w:sz w:val="26"/>
          <w:szCs w:val="26"/>
        </w:rPr>
        <w:t>z</w:t>
      </w:r>
      <w:r>
        <w:rPr>
          <w:rFonts w:cs="Verdana" w:hAnsi="Verdana" w:eastAsia="Verdana" w:ascii="Verdana"/>
          <w:b/>
          <w:spacing w:val="0"/>
          <w:w w:val="100"/>
          <w:sz w:val="26"/>
          <w:szCs w:val="26"/>
        </w:rPr>
        <w:t>eke</w:t>
      </w:r>
      <w:r>
        <w:rPr>
          <w:rFonts w:cs="Verdana" w:hAnsi="Verdana" w:eastAsia="Verdana" w:ascii="Verdana"/>
          <w:b/>
          <w:spacing w:val="1"/>
          <w:w w:val="100"/>
          <w:sz w:val="26"/>
          <w:szCs w:val="26"/>
        </w:rPr>
        <w:t>r</w:t>
      </w:r>
      <w:r>
        <w:rPr>
          <w:rFonts w:cs="Verdana" w:hAnsi="Verdana" w:eastAsia="Verdana" w:ascii="Verdana"/>
          <w:b/>
          <w:spacing w:val="0"/>
          <w:w w:val="100"/>
          <w:sz w:val="26"/>
          <w:szCs w:val="26"/>
        </w:rPr>
        <w:t>ing</w:t>
      </w:r>
      <w:r>
        <w:rPr>
          <w:rFonts w:cs="Verdana" w:hAnsi="Verdana" w:eastAsia="Verdana" w:ascii="Verdana"/>
          <w:b/>
          <w:spacing w:val="-14"/>
          <w:w w:val="100"/>
          <w:sz w:val="26"/>
          <w:szCs w:val="26"/>
        </w:rPr>
        <w:t> </w:t>
      </w:r>
      <w:r>
        <w:rPr>
          <w:rFonts w:cs="Verdana" w:hAnsi="Verdana" w:eastAsia="Verdana" w:ascii="Verdana"/>
          <w:b/>
          <w:spacing w:val="0"/>
          <w:w w:val="100"/>
          <w:sz w:val="26"/>
          <w:szCs w:val="26"/>
        </w:rPr>
        <w:t>Br</w:t>
      </w:r>
      <w:r>
        <w:rPr>
          <w:rFonts w:cs="Verdana" w:hAnsi="Verdana" w:eastAsia="Verdana" w:ascii="Verdana"/>
          <w:b/>
          <w:spacing w:val="2"/>
          <w:w w:val="100"/>
          <w:sz w:val="26"/>
          <w:szCs w:val="26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6"/>
          <w:szCs w:val="26"/>
        </w:rPr>
        <w:t>am</w:t>
      </w:r>
      <w:r>
        <w:rPr>
          <w:rFonts w:cs="Verdana" w:hAnsi="Verdana" w:eastAsia="Verdana" w:ascii="Verdana"/>
          <w:b/>
          <w:spacing w:val="-10"/>
          <w:w w:val="100"/>
          <w:sz w:val="26"/>
          <w:szCs w:val="26"/>
        </w:rPr>
        <w:t> </w:t>
      </w:r>
      <w:r>
        <w:rPr>
          <w:rFonts w:cs="Verdana" w:hAnsi="Verdana" w:eastAsia="Verdana" w:ascii="Verdana"/>
          <w:b/>
          <w:spacing w:val="3"/>
          <w:w w:val="100"/>
          <w:sz w:val="26"/>
          <w:szCs w:val="26"/>
        </w:rPr>
        <w:t>A</w:t>
      </w:r>
      <w:r>
        <w:rPr>
          <w:rFonts w:cs="Verdana" w:hAnsi="Verdana" w:eastAsia="Verdana" w:ascii="Verdana"/>
          <w:b/>
          <w:spacing w:val="0"/>
          <w:w w:val="100"/>
          <w:sz w:val="26"/>
          <w:szCs w:val="26"/>
        </w:rPr>
        <w:t>ssuran</w:t>
      </w:r>
      <w:r>
        <w:rPr>
          <w:rFonts w:cs="Verdana" w:hAnsi="Verdana" w:eastAsia="Verdana" w:ascii="Verdana"/>
          <w:b/>
          <w:spacing w:val="2"/>
          <w:w w:val="100"/>
          <w:sz w:val="26"/>
          <w:szCs w:val="26"/>
        </w:rPr>
        <w:t>t</w:t>
      </w:r>
      <w:r>
        <w:rPr>
          <w:rFonts w:cs="Verdana" w:hAnsi="Verdana" w:eastAsia="Verdana" w:ascii="Verdana"/>
          <w:b/>
          <w:spacing w:val="0"/>
          <w:w w:val="100"/>
          <w:sz w:val="26"/>
          <w:szCs w:val="26"/>
        </w:rPr>
        <w:t>i</w:t>
      </w:r>
      <w:r>
        <w:rPr>
          <w:rFonts w:cs="Verdana" w:hAnsi="Verdana" w:eastAsia="Verdana" w:ascii="Verdana"/>
          <w:b/>
          <w:spacing w:val="2"/>
          <w:w w:val="100"/>
          <w:sz w:val="26"/>
          <w:szCs w:val="26"/>
        </w:rPr>
        <w:t>ë</w:t>
      </w:r>
      <w:r>
        <w:rPr>
          <w:rFonts w:cs="Verdana" w:hAnsi="Verdana" w:eastAsia="Verdana" w:ascii="Verdana"/>
          <w:b/>
          <w:spacing w:val="0"/>
          <w:w w:val="100"/>
          <w:sz w:val="26"/>
          <w:szCs w:val="26"/>
        </w:rPr>
        <w:t>n</w:t>
      </w:r>
      <w:r>
        <w:rPr>
          <w:rFonts w:cs="Verdana" w:hAnsi="Verdana" w:eastAsia="Verdana" w:ascii="Verdana"/>
          <w:b/>
          <w:spacing w:val="-17"/>
          <w:w w:val="100"/>
          <w:sz w:val="26"/>
          <w:szCs w:val="26"/>
        </w:rPr>
        <w:t> </w:t>
      </w:r>
      <w:r>
        <w:rPr>
          <w:rFonts w:cs="Verdana" w:hAnsi="Verdana" w:eastAsia="Verdana" w:ascii="Verdana"/>
          <w:b/>
          <w:spacing w:val="2"/>
          <w:w w:val="100"/>
          <w:sz w:val="26"/>
          <w:szCs w:val="26"/>
        </w:rPr>
        <w:t>BV</w:t>
      </w:r>
      <w:r>
        <w:rPr>
          <w:rFonts w:cs="Verdana" w:hAnsi="Verdana" w:eastAsia="Verdana" w:ascii="Verdana"/>
          <w:spacing w:val="0"/>
          <w:w w:val="100"/>
          <w:sz w:val="26"/>
          <w:szCs w:val="26"/>
        </w:rPr>
      </w:r>
    </w:p>
    <w:p>
      <w:pPr>
        <w:rPr>
          <w:rFonts w:cs="Verdana" w:hAnsi="Verdana" w:eastAsia="Verdana" w:ascii="Verdana"/>
          <w:sz w:val="14"/>
          <w:szCs w:val="14"/>
        </w:rPr>
        <w:jc w:val="right"/>
        <w:spacing w:before="72"/>
        <w:ind w:left="502" w:right="202" w:hanging="134"/>
      </w:pPr>
      <w:r>
        <w:br w:type="column"/>
      </w:r>
      <w:r>
        <w:rPr>
          <w:rFonts w:cs="Verdana" w:hAnsi="Verdana" w:eastAsia="Verdana" w:ascii="Verdana"/>
          <w:spacing w:val="1"/>
          <w:w w:val="99"/>
          <w:sz w:val="14"/>
          <w:szCs w:val="14"/>
        </w:rPr>
        <w:t>C</w:t>
      </w:r>
      <w:r>
        <w:rPr>
          <w:rFonts w:cs="Verdana" w:hAnsi="Verdana" w:eastAsia="Verdana" w:ascii="Verdana"/>
          <w:spacing w:val="-1"/>
          <w:w w:val="99"/>
          <w:sz w:val="14"/>
          <w:szCs w:val="14"/>
        </w:rPr>
        <w:t>o</w:t>
      </w:r>
      <w:r>
        <w:rPr>
          <w:rFonts w:cs="Verdana" w:hAnsi="Verdana" w:eastAsia="Verdana" w:ascii="Verdana"/>
          <w:spacing w:val="1"/>
          <w:w w:val="99"/>
          <w:sz w:val="14"/>
          <w:szCs w:val="14"/>
        </w:rPr>
        <w:t>n</w:t>
      </w:r>
      <w:r>
        <w:rPr>
          <w:rFonts w:cs="Verdana" w:hAnsi="Verdana" w:eastAsia="Verdana" w:ascii="Verdana"/>
          <w:spacing w:val="0"/>
          <w:w w:val="99"/>
          <w:sz w:val="14"/>
          <w:szCs w:val="14"/>
        </w:rPr>
        <w:t>t</w:t>
      </w:r>
      <w:r>
        <w:rPr>
          <w:rFonts w:cs="Verdana" w:hAnsi="Verdana" w:eastAsia="Verdana" w:ascii="Verdana"/>
          <w:spacing w:val="1"/>
          <w:w w:val="99"/>
          <w:sz w:val="14"/>
          <w:szCs w:val="14"/>
        </w:rPr>
        <w:t>a</w:t>
      </w:r>
      <w:r>
        <w:rPr>
          <w:rFonts w:cs="Verdana" w:hAnsi="Verdana" w:eastAsia="Verdana" w:ascii="Verdana"/>
          <w:spacing w:val="-1"/>
          <w:w w:val="99"/>
          <w:sz w:val="14"/>
          <w:szCs w:val="14"/>
        </w:rPr>
        <w:t>c</w:t>
      </w:r>
      <w:r>
        <w:rPr>
          <w:rFonts w:cs="Verdana" w:hAnsi="Verdana" w:eastAsia="Verdana" w:ascii="Verdana"/>
          <w:spacing w:val="0"/>
          <w:w w:val="99"/>
          <w:sz w:val="14"/>
          <w:szCs w:val="14"/>
        </w:rPr>
        <w:t>tp</w:t>
      </w:r>
      <w:r>
        <w:rPr>
          <w:rFonts w:cs="Verdana" w:hAnsi="Verdana" w:eastAsia="Verdana" w:ascii="Verdana"/>
          <w:spacing w:val="1"/>
          <w:w w:val="99"/>
          <w:sz w:val="14"/>
          <w:szCs w:val="14"/>
        </w:rPr>
        <w:t>e</w:t>
      </w:r>
      <w:r>
        <w:rPr>
          <w:rFonts w:cs="Verdana" w:hAnsi="Verdana" w:eastAsia="Verdana" w:ascii="Verdana"/>
          <w:spacing w:val="0"/>
          <w:w w:val="99"/>
          <w:sz w:val="14"/>
          <w:szCs w:val="14"/>
        </w:rPr>
        <w:t>r</w:t>
      </w:r>
      <w:r>
        <w:rPr>
          <w:rFonts w:cs="Verdana" w:hAnsi="Verdana" w:eastAsia="Verdana" w:ascii="Verdana"/>
          <w:spacing w:val="-1"/>
          <w:w w:val="99"/>
          <w:sz w:val="14"/>
          <w:szCs w:val="14"/>
        </w:rPr>
        <w:t>s</w:t>
      </w:r>
      <w:r>
        <w:rPr>
          <w:rFonts w:cs="Verdana" w:hAnsi="Verdana" w:eastAsia="Verdana" w:ascii="Verdana"/>
          <w:spacing w:val="2"/>
          <w:w w:val="99"/>
          <w:sz w:val="14"/>
          <w:szCs w:val="14"/>
        </w:rPr>
        <w:t>o</w:t>
      </w:r>
      <w:r>
        <w:rPr>
          <w:rFonts w:cs="Verdana" w:hAnsi="Verdana" w:eastAsia="Verdana" w:ascii="Verdana"/>
          <w:spacing w:val="-1"/>
          <w:w w:val="99"/>
          <w:sz w:val="14"/>
          <w:szCs w:val="14"/>
        </w:rPr>
        <w:t>o</w:t>
      </w:r>
      <w:r>
        <w:rPr>
          <w:rFonts w:cs="Verdana" w:hAnsi="Verdana" w:eastAsia="Verdana" w:ascii="Verdana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spacing w:val="0"/>
          <w:w w:val="99"/>
          <w:sz w:val="14"/>
          <w:szCs w:val="14"/>
        </w:rPr>
        <w:t> </w:t>
      </w:r>
      <w:r>
        <w:rPr>
          <w:rFonts w:cs="Verdana" w:hAnsi="Verdana" w:eastAsia="Verdana" w:ascii="Verdana"/>
          <w:spacing w:val="-1"/>
          <w:w w:val="100"/>
          <w:sz w:val="14"/>
          <w:szCs w:val="14"/>
        </w:rPr>
        <w:t>J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  <w:t>.B.</w:t>
      </w:r>
      <w:r>
        <w:rPr>
          <w:rFonts w:cs="Verdana" w:hAnsi="Verdana" w:eastAsia="Verdana" w:ascii="Verdana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spacing w:val="-1"/>
          <w:w w:val="99"/>
          <w:sz w:val="14"/>
          <w:szCs w:val="14"/>
        </w:rPr>
        <w:t>R</w:t>
      </w:r>
      <w:r>
        <w:rPr>
          <w:rFonts w:cs="Verdana" w:hAnsi="Verdana" w:eastAsia="Verdana" w:ascii="Verdana"/>
          <w:spacing w:val="0"/>
          <w:w w:val="99"/>
          <w:sz w:val="14"/>
          <w:szCs w:val="14"/>
        </w:rPr>
        <w:t>a</w:t>
      </w:r>
      <w:r>
        <w:rPr>
          <w:rFonts w:cs="Verdana" w:hAnsi="Verdana" w:eastAsia="Verdana" w:ascii="Verdana"/>
          <w:spacing w:val="1"/>
          <w:w w:val="99"/>
          <w:sz w:val="14"/>
          <w:szCs w:val="14"/>
        </w:rPr>
        <w:t>t</w:t>
      </w:r>
      <w:r>
        <w:rPr>
          <w:rFonts w:cs="Verdana" w:hAnsi="Verdana" w:eastAsia="Verdana" w:ascii="Verdana"/>
          <w:spacing w:val="1"/>
          <w:w w:val="99"/>
          <w:sz w:val="14"/>
          <w:szCs w:val="14"/>
        </w:rPr>
        <w:t>e</w:t>
      </w:r>
      <w:r>
        <w:rPr>
          <w:rFonts w:cs="Verdana" w:hAnsi="Verdana" w:eastAsia="Verdana" w:ascii="Verdana"/>
          <w:spacing w:val="3"/>
          <w:w w:val="99"/>
          <w:sz w:val="14"/>
          <w:szCs w:val="14"/>
        </w:rPr>
        <w:t>r</w:t>
      </w:r>
      <w:r>
        <w:rPr>
          <w:rFonts w:cs="Verdana" w:hAnsi="Verdana" w:eastAsia="Verdana" w:ascii="Verdana"/>
          <w:spacing w:val="-2"/>
          <w:w w:val="99"/>
          <w:sz w:val="14"/>
          <w:szCs w:val="14"/>
        </w:rPr>
        <w:t>i</w:t>
      </w:r>
      <w:r>
        <w:rPr>
          <w:rFonts w:cs="Verdana" w:hAnsi="Verdana" w:eastAsia="Verdana" w:ascii="Verdana"/>
          <w:spacing w:val="1"/>
          <w:w w:val="99"/>
          <w:sz w:val="14"/>
          <w:szCs w:val="14"/>
        </w:rPr>
        <w:t>n</w:t>
      </w:r>
      <w:r>
        <w:rPr>
          <w:rFonts w:cs="Verdana" w:hAnsi="Verdana" w:eastAsia="Verdana" w:ascii="Verdana"/>
          <w:spacing w:val="0"/>
          <w:w w:val="99"/>
          <w:sz w:val="14"/>
          <w:szCs w:val="14"/>
        </w:rPr>
        <w:t>k</w:t>
      </w:r>
      <w:r>
        <w:rPr>
          <w:rFonts w:cs="Verdana" w:hAnsi="Verdana" w:eastAsia="Verdana" w:ascii="Verdana"/>
          <w:spacing w:val="0"/>
          <w:w w:val="99"/>
          <w:sz w:val="14"/>
          <w:szCs w:val="14"/>
        </w:rPr>
        <w:t> </w:t>
      </w:r>
      <w:r>
        <w:rPr>
          <w:rFonts w:cs="Verdana" w:hAnsi="Verdana" w:eastAsia="Verdana" w:ascii="Verdana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spacing w:val="-1"/>
          <w:w w:val="100"/>
          <w:sz w:val="14"/>
          <w:szCs w:val="14"/>
        </w:rPr>
        <w:t>x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spacing w:val="-1"/>
          <w:w w:val="100"/>
          <w:sz w:val="14"/>
          <w:szCs w:val="14"/>
        </w:rPr>
        <w:t>w</w:t>
      </w:r>
      <w:r>
        <w:rPr>
          <w:rFonts w:cs="Verdana" w:hAnsi="Verdana" w:eastAsia="Verdana" w:ascii="Verdana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spacing w:val="-8"/>
          <w:w w:val="100"/>
          <w:sz w:val="14"/>
          <w:szCs w:val="14"/>
        </w:rPr>
        <w:t> </w:t>
      </w:r>
      <w:r>
        <w:rPr>
          <w:rFonts w:cs="Verdana" w:hAnsi="Verdana" w:eastAsia="Verdana" w:ascii="Verdana"/>
          <w:spacing w:val="0"/>
          <w:w w:val="99"/>
          <w:sz w:val="14"/>
          <w:szCs w:val="14"/>
        </w:rPr>
        <w:t>37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</w:r>
    </w:p>
    <w:p>
      <w:pPr>
        <w:rPr>
          <w:rFonts w:cs="Verdana" w:hAnsi="Verdana" w:eastAsia="Verdana" w:ascii="Verdana"/>
          <w:sz w:val="14"/>
          <w:szCs w:val="14"/>
        </w:rPr>
        <w:jc w:val="right"/>
        <w:spacing w:lineRule="exact" w:line="160"/>
        <w:ind w:right="204"/>
      </w:pPr>
      <w:r>
        <w:rPr>
          <w:rFonts w:cs="Verdana" w:hAnsi="Verdana" w:eastAsia="Verdana" w:ascii="Verdana"/>
          <w:spacing w:val="0"/>
          <w:w w:val="100"/>
          <w:sz w:val="14"/>
          <w:szCs w:val="14"/>
        </w:rPr>
        <w:t>9461</w:t>
      </w:r>
      <w:r>
        <w:rPr>
          <w:rFonts w:cs="Verdana" w:hAnsi="Verdana" w:eastAsia="Verdana" w:ascii="Verdana"/>
          <w:spacing w:val="-5"/>
          <w:w w:val="100"/>
          <w:sz w:val="14"/>
          <w:szCs w:val="14"/>
        </w:rPr>
        <w:t> 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  <w:t>BB</w:t>
      </w:r>
      <w:r>
        <w:rPr>
          <w:rFonts w:cs="Verdana" w:hAnsi="Verdana" w:eastAsia="Verdana" w:ascii="Verdana"/>
          <w:spacing w:val="47"/>
          <w:w w:val="100"/>
          <w:sz w:val="14"/>
          <w:szCs w:val="14"/>
        </w:rPr>
        <w:t> </w:t>
      </w:r>
      <w:r>
        <w:rPr>
          <w:rFonts w:cs="Verdana" w:hAnsi="Verdana" w:eastAsia="Verdana" w:ascii="Verdana"/>
          <w:spacing w:val="2"/>
          <w:w w:val="99"/>
          <w:sz w:val="14"/>
          <w:szCs w:val="14"/>
        </w:rPr>
        <w:t>G</w:t>
      </w:r>
      <w:r>
        <w:rPr>
          <w:rFonts w:cs="Verdana" w:hAnsi="Verdana" w:eastAsia="Verdana" w:ascii="Verdana"/>
          <w:spacing w:val="-2"/>
          <w:w w:val="99"/>
          <w:sz w:val="14"/>
          <w:szCs w:val="14"/>
        </w:rPr>
        <w:t>i</w:t>
      </w:r>
      <w:r>
        <w:rPr>
          <w:rFonts w:cs="Verdana" w:hAnsi="Verdana" w:eastAsia="Verdana" w:ascii="Verdana"/>
          <w:spacing w:val="1"/>
          <w:w w:val="99"/>
          <w:sz w:val="14"/>
          <w:szCs w:val="14"/>
        </w:rPr>
        <w:t>e</w:t>
      </w:r>
      <w:r>
        <w:rPr>
          <w:rFonts w:cs="Verdana" w:hAnsi="Verdana" w:eastAsia="Verdana" w:ascii="Verdana"/>
          <w:spacing w:val="0"/>
          <w:w w:val="99"/>
          <w:sz w:val="14"/>
          <w:szCs w:val="14"/>
        </w:rPr>
        <w:t>t</w:t>
      </w:r>
      <w:r>
        <w:rPr>
          <w:rFonts w:cs="Verdana" w:hAnsi="Verdana" w:eastAsia="Verdana" w:ascii="Verdana"/>
          <w:spacing w:val="1"/>
          <w:w w:val="99"/>
          <w:sz w:val="14"/>
          <w:szCs w:val="14"/>
        </w:rPr>
        <w:t>e</w:t>
      </w:r>
      <w:r>
        <w:rPr>
          <w:rFonts w:cs="Verdana" w:hAnsi="Verdana" w:eastAsia="Verdana" w:ascii="Verdana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</w:r>
    </w:p>
    <w:p>
      <w:pPr>
        <w:rPr>
          <w:rFonts w:cs="Verdana" w:hAnsi="Verdana" w:eastAsia="Verdana" w:ascii="Verdana"/>
          <w:sz w:val="14"/>
          <w:szCs w:val="14"/>
        </w:rPr>
        <w:jc w:val="right"/>
        <w:ind w:right="204"/>
      </w:pPr>
      <w:r>
        <w:rPr>
          <w:rFonts w:cs="Verdana" w:hAnsi="Verdana" w:eastAsia="Verdana" w:ascii="Verdana"/>
          <w:spacing w:val="1"/>
          <w:w w:val="100"/>
          <w:sz w:val="14"/>
          <w:szCs w:val="14"/>
        </w:rPr>
        <w:t>T</w:t>
      </w:r>
      <w:r>
        <w:rPr>
          <w:rFonts w:cs="Verdana" w:hAnsi="Verdana" w:eastAsia="Verdana" w:ascii="Verdana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spacing w:val="-2"/>
          <w:w w:val="100"/>
          <w:sz w:val="14"/>
          <w:szCs w:val="14"/>
        </w:rPr>
        <w:t>l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  <w:t>.</w:t>
      </w:r>
      <w:r>
        <w:rPr>
          <w:rFonts w:cs="Verdana" w:hAnsi="Verdana" w:eastAsia="Verdana" w:ascii="Verdana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spacing w:val="0"/>
          <w:w w:val="99"/>
          <w:sz w:val="14"/>
          <w:szCs w:val="14"/>
        </w:rPr>
        <w:t>059</w:t>
      </w:r>
      <w:r>
        <w:rPr>
          <w:rFonts w:cs="Verdana" w:hAnsi="Verdana" w:eastAsia="Verdana" w:ascii="Verdana"/>
          <w:spacing w:val="1"/>
          <w:w w:val="99"/>
          <w:sz w:val="14"/>
          <w:szCs w:val="14"/>
        </w:rPr>
        <w:t>2</w:t>
      </w:r>
      <w:r>
        <w:rPr>
          <w:rFonts w:cs="Verdana" w:hAnsi="Verdana" w:eastAsia="Verdana" w:ascii="Verdana"/>
          <w:spacing w:val="-1"/>
          <w:w w:val="99"/>
          <w:sz w:val="14"/>
          <w:szCs w:val="14"/>
        </w:rPr>
        <w:t>-</w:t>
      </w:r>
      <w:r>
        <w:rPr>
          <w:rFonts w:cs="Verdana" w:hAnsi="Verdana" w:eastAsia="Verdana" w:ascii="Verdana"/>
          <w:spacing w:val="0"/>
          <w:w w:val="99"/>
          <w:sz w:val="14"/>
          <w:szCs w:val="14"/>
        </w:rPr>
        <w:t>2</w:t>
      </w:r>
      <w:r>
        <w:rPr>
          <w:rFonts w:cs="Verdana" w:hAnsi="Verdana" w:eastAsia="Verdana" w:ascii="Verdana"/>
          <w:spacing w:val="3"/>
          <w:w w:val="99"/>
          <w:sz w:val="14"/>
          <w:szCs w:val="14"/>
        </w:rPr>
        <w:t>6</w:t>
      </w:r>
      <w:r>
        <w:rPr>
          <w:rFonts w:cs="Verdana" w:hAnsi="Verdana" w:eastAsia="Verdana" w:ascii="Verdana"/>
          <w:spacing w:val="0"/>
          <w:w w:val="99"/>
          <w:sz w:val="14"/>
          <w:szCs w:val="14"/>
        </w:rPr>
        <w:t>4715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</w:r>
    </w:p>
    <w:p>
      <w:pPr>
        <w:rPr>
          <w:rFonts w:cs="Verdana" w:hAnsi="Verdana" w:eastAsia="Verdana" w:ascii="Verdana"/>
          <w:sz w:val="14"/>
          <w:szCs w:val="14"/>
        </w:rPr>
        <w:jc w:val="right"/>
        <w:spacing w:before="6" w:lineRule="exact" w:line="160"/>
        <w:ind w:left="-26" w:right="202" w:firstLine="149"/>
        <w:sectPr>
          <w:pgSz w:w="11920" w:h="16840"/>
          <w:pgMar w:top="1240" w:bottom="280" w:left="1160" w:right="340"/>
          <w:cols w:num="2" w:equalWidth="off">
            <w:col w:w="6892" w:space="1821"/>
            <w:col w:w="1707"/>
          </w:cols>
        </w:sectPr>
      </w:pPr>
      <w:r>
        <w:rPr>
          <w:rFonts w:cs="Verdana" w:hAnsi="Verdana" w:eastAsia="Verdana" w:ascii="Verdana"/>
          <w:spacing w:val="0"/>
          <w:w w:val="100"/>
          <w:sz w:val="14"/>
          <w:szCs w:val="14"/>
        </w:rPr>
        <w:t>Mo</w:t>
      </w:r>
      <w:r>
        <w:rPr>
          <w:rFonts w:cs="Verdana" w:hAnsi="Verdana" w:eastAsia="Verdana" w:ascii="Verdana"/>
          <w:spacing w:val="-1"/>
          <w:w w:val="100"/>
          <w:sz w:val="14"/>
          <w:szCs w:val="14"/>
        </w:rPr>
        <w:t>b</w:t>
      </w:r>
      <w:r>
        <w:rPr>
          <w:rFonts w:cs="Verdana" w:hAnsi="Verdana" w:eastAsia="Verdana" w:ascii="Verdana"/>
          <w:spacing w:val="0"/>
          <w:w w:val="100"/>
          <w:sz w:val="14"/>
          <w:szCs w:val="14"/>
        </w:rPr>
        <w:t>.</w:t>
      </w:r>
      <w:r>
        <w:rPr>
          <w:rFonts w:cs="Verdana" w:hAnsi="Verdana" w:eastAsia="Verdana" w:ascii="Verdana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spacing w:val="0"/>
          <w:w w:val="99"/>
          <w:sz w:val="14"/>
          <w:szCs w:val="14"/>
        </w:rPr>
        <w:t>0</w:t>
      </w:r>
      <w:r>
        <w:rPr>
          <w:rFonts w:cs="Verdana" w:hAnsi="Verdana" w:eastAsia="Verdana" w:ascii="Verdana"/>
          <w:spacing w:val="1"/>
          <w:w w:val="99"/>
          <w:sz w:val="14"/>
          <w:szCs w:val="14"/>
        </w:rPr>
        <w:t>6</w:t>
      </w:r>
      <w:r>
        <w:rPr>
          <w:rFonts w:cs="Verdana" w:hAnsi="Verdana" w:eastAsia="Verdana" w:ascii="Verdana"/>
          <w:spacing w:val="-1"/>
          <w:w w:val="99"/>
          <w:sz w:val="14"/>
          <w:szCs w:val="14"/>
        </w:rPr>
        <w:t>-</w:t>
      </w:r>
      <w:r>
        <w:rPr>
          <w:rFonts w:cs="Verdana" w:hAnsi="Verdana" w:eastAsia="Verdana" w:ascii="Verdana"/>
          <w:spacing w:val="0"/>
          <w:w w:val="99"/>
          <w:sz w:val="14"/>
          <w:szCs w:val="14"/>
        </w:rPr>
        <w:t>2</w:t>
      </w:r>
      <w:r>
        <w:rPr>
          <w:rFonts w:cs="Verdana" w:hAnsi="Verdana" w:eastAsia="Verdana" w:ascii="Verdana"/>
          <w:spacing w:val="3"/>
          <w:w w:val="99"/>
          <w:sz w:val="14"/>
          <w:szCs w:val="14"/>
        </w:rPr>
        <w:t>0</w:t>
      </w:r>
      <w:r>
        <w:rPr>
          <w:rFonts w:cs="Verdana" w:hAnsi="Verdana" w:eastAsia="Verdana" w:ascii="Verdana"/>
          <w:spacing w:val="0"/>
          <w:w w:val="99"/>
          <w:sz w:val="14"/>
          <w:szCs w:val="14"/>
        </w:rPr>
        <w:t>449675</w:t>
      </w:r>
      <w:hyperlink r:id="rId4">
        <w:r>
          <w:rPr>
            <w:rFonts w:cs="Verdana" w:hAnsi="Verdana" w:eastAsia="Verdana" w:ascii="Verdana"/>
            <w:spacing w:val="0"/>
            <w:w w:val="99"/>
            <w:sz w:val="14"/>
            <w:szCs w:val="14"/>
          </w:rPr>
          <w:t> </w:t>
        </w:r>
        <w:r>
          <w:rPr>
            <w:rFonts w:cs="Verdana" w:hAnsi="Verdana" w:eastAsia="Verdana" w:ascii="Verdana"/>
            <w:spacing w:val="0"/>
            <w:w w:val="99"/>
            <w:sz w:val="14"/>
            <w:szCs w:val="14"/>
          </w:rPr>
          <w:t>jb.ra</w:t>
        </w:r>
        <w:r>
          <w:rPr>
            <w:rFonts w:cs="Verdana" w:hAnsi="Verdana" w:eastAsia="Verdana" w:ascii="Verdana"/>
            <w:spacing w:val="1"/>
            <w:w w:val="99"/>
            <w:sz w:val="14"/>
            <w:szCs w:val="14"/>
          </w:rPr>
          <w:t>t</w:t>
        </w:r>
        <w:r>
          <w:rPr>
            <w:rFonts w:cs="Verdana" w:hAnsi="Verdana" w:eastAsia="Verdana" w:ascii="Verdana"/>
            <w:spacing w:val="1"/>
            <w:w w:val="99"/>
            <w:sz w:val="14"/>
            <w:szCs w:val="14"/>
          </w:rPr>
          <w:t>e</w:t>
        </w:r>
        <w:r>
          <w:rPr>
            <w:rFonts w:cs="Verdana" w:hAnsi="Verdana" w:eastAsia="Verdana" w:ascii="Verdana"/>
            <w:spacing w:val="0"/>
            <w:w w:val="99"/>
            <w:sz w:val="14"/>
            <w:szCs w:val="14"/>
          </w:rPr>
          <w:t>r</w:t>
        </w:r>
        <w:r>
          <w:rPr>
            <w:rFonts w:cs="Verdana" w:hAnsi="Verdana" w:eastAsia="Verdana" w:ascii="Verdana"/>
            <w:spacing w:val="-2"/>
            <w:w w:val="99"/>
            <w:sz w:val="14"/>
            <w:szCs w:val="14"/>
          </w:rPr>
          <w:t>i</w:t>
        </w:r>
        <w:r>
          <w:rPr>
            <w:rFonts w:cs="Verdana" w:hAnsi="Verdana" w:eastAsia="Verdana" w:ascii="Verdana"/>
            <w:spacing w:val="3"/>
            <w:w w:val="99"/>
            <w:sz w:val="14"/>
            <w:szCs w:val="14"/>
          </w:rPr>
          <w:t>n</w:t>
        </w:r>
        <w:r>
          <w:rPr>
            <w:rFonts w:cs="Verdana" w:hAnsi="Verdana" w:eastAsia="Verdana" w:ascii="Verdana"/>
            <w:spacing w:val="-1"/>
            <w:w w:val="99"/>
            <w:sz w:val="14"/>
            <w:szCs w:val="14"/>
          </w:rPr>
          <w:t>k</w:t>
        </w:r>
        <w:r>
          <w:rPr>
            <w:rFonts w:cs="Verdana" w:hAnsi="Verdana" w:eastAsia="Verdana" w:ascii="Verdana"/>
            <w:spacing w:val="0"/>
            <w:w w:val="99"/>
            <w:sz w:val="14"/>
            <w:szCs w:val="14"/>
          </w:rPr>
          <w:t>@</w:t>
        </w:r>
        <w:r>
          <w:rPr>
            <w:rFonts w:cs="Verdana" w:hAnsi="Verdana" w:eastAsia="Verdana" w:ascii="Verdana"/>
            <w:spacing w:val="2"/>
            <w:w w:val="99"/>
            <w:sz w:val="14"/>
            <w:szCs w:val="14"/>
          </w:rPr>
          <w:t>p</w:t>
        </w:r>
        <w:r>
          <w:rPr>
            <w:rFonts w:cs="Verdana" w:hAnsi="Verdana" w:eastAsia="Verdana" w:ascii="Verdana"/>
            <w:spacing w:val="-2"/>
            <w:w w:val="99"/>
            <w:sz w:val="14"/>
            <w:szCs w:val="14"/>
          </w:rPr>
          <w:t>l</w:t>
        </w:r>
        <w:r>
          <w:rPr>
            <w:rFonts w:cs="Verdana" w:hAnsi="Verdana" w:eastAsia="Verdana" w:ascii="Verdana"/>
            <w:spacing w:val="0"/>
            <w:w w:val="99"/>
            <w:sz w:val="14"/>
            <w:szCs w:val="14"/>
          </w:rPr>
          <w:t>a</w:t>
        </w:r>
        <w:r>
          <w:rPr>
            <w:rFonts w:cs="Verdana" w:hAnsi="Verdana" w:eastAsia="Verdana" w:ascii="Verdana"/>
            <w:spacing w:val="1"/>
            <w:w w:val="99"/>
            <w:sz w:val="14"/>
            <w:szCs w:val="14"/>
          </w:rPr>
          <w:t>n</w:t>
        </w:r>
        <w:r>
          <w:rPr>
            <w:rFonts w:cs="Verdana" w:hAnsi="Verdana" w:eastAsia="Verdana" w:ascii="Verdana"/>
            <w:spacing w:val="1"/>
            <w:w w:val="99"/>
            <w:sz w:val="14"/>
            <w:szCs w:val="14"/>
          </w:rPr>
          <w:t>e</w:t>
        </w:r>
        <w:r>
          <w:rPr>
            <w:rFonts w:cs="Verdana" w:hAnsi="Verdana" w:eastAsia="Verdana" w:ascii="Verdana"/>
            <w:spacing w:val="0"/>
            <w:w w:val="99"/>
            <w:sz w:val="14"/>
            <w:szCs w:val="14"/>
          </w:rPr>
          <w:t>t.</w:t>
        </w:r>
        <w:r>
          <w:rPr>
            <w:rFonts w:cs="Verdana" w:hAnsi="Verdana" w:eastAsia="Verdana" w:ascii="Verdana"/>
            <w:spacing w:val="3"/>
            <w:w w:val="99"/>
            <w:sz w:val="14"/>
            <w:szCs w:val="14"/>
          </w:rPr>
          <w:t>n</w:t>
        </w:r>
        <w:r>
          <w:rPr>
            <w:rFonts w:cs="Verdana" w:hAnsi="Verdana" w:eastAsia="Verdana" w:ascii="Verdana"/>
            <w:spacing w:val="0"/>
            <w:w w:val="99"/>
            <w:sz w:val="14"/>
            <w:szCs w:val="14"/>
          </w:rPr>
          <w:t>l</w:t>
        </w:r>
      </w:hyperlink>
      <w:r>
        <w:rPr>
          <w:rFonts w:cs="Verdana" w:hAnsi="Verdana" w:eastAsia="Verdana" w:ascii="Verdana"/>
          <w:spacing w:val="0"/>
          <w:w w:val="10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pict>
          <v:group style="position:absolute;margin-left:467.4pt;margin-top:35.45pt;width:111.35pt;height:96.95pt;mso-position-horizontal-relative:page;mso-position-vertical-relative:page;z-index:-480" coordorigin="9348,709" coordsize="2227,1939">
            <v:shape type="#_x0000_t75" style="position:absolute;left:9348;top:709;width:1424;height:574">
              <v:imagedata o:title="" r:id="rId5"/>
            </v:shape>
            <v:shape style="position:absolute;left:9660;top:1258;width:1905;height:1380" coordorigin="9660,1258" coordsize="1905,1380" path="m9660,2638l11565,2638,11565,1258,9660,1258,9660,2638xe" filled="t" fillcolor="#FFFFFF" stroked="f">
              <v:path arrowok="t"/>
              <v:fill/>
            </v:shape>
            <w10:wrap type="none"/>
          </v:group>
        </w:pict>
      </w: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2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58"/>
              <w:ind w:left="102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emeen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1"/>
              <w:ind w:left="102"/>
            </w:pP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48" w:hRule="exact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1"/>
              <w:ind w:left="102"/>
            </w:pP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3"/>
              <w:ind w:left="102"/>
            </w:pP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3"/>
              <w:ind w:left="102"/>
            </w:pP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3"/>
              <w:ind w:left="102"/>
            </w:pP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elef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-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es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1"/>
              <w:ind w:left="102"/>
            </w:pP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gs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1" w:hRule="exact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1"/>
              <w:ind w:left="102"/>
            </w:pP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er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1"/>
              <w:ind w:left="102"/>
            </w:pP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Aa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geslo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d)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58"/>
              <w:ind w:left="10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eme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aa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k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98" w:hRule="exact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95"/>
              <w:ind w:left="102"/>
            </w:pP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-3"/>
                <w:w w:val="100"/>
                <w:sz w:val="16"/>
                <w:szCs w:val="16"/>
              </w:rPr>
              <w:t>z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€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-3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position w:val="-1"/>
                <w:sz w:val="16"/>
                <w:szCs w:val="16"/>
              </w:rPr>
              <w:t>,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position w:val="-1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3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€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position w:val="-1"/>
                <w:sz w:val="16"/>
                <w:szCs w:val="16"/>
              </w:rPr>
              <w:t>.0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-3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position w:val="-1"/>
                <w:sz w:val="16"/>
                <w:szCs w:val="16"/>
              </w:rPr>
              <w:t>,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z</w:t>
            </w:r>
            <w:r>
              <w:rPr>
                <w:rFonts w:cs="Verdana" w:hAnsi="Verdana" w:eastAsia="Verdana" w:ascii="Verdana"/>
                <w:color w:val="404040"/>
                <w:spacing w:val="-3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-3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gsja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50" w:hRule="exact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1"/>
              <w:ind w:left="102"/>
            </w:pP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gen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Verdana" w:hAnsi="Verdana" w:eastAsia="Verdana" w:ascii="Verdana"/>
                <w:color w:val="404040"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1"/>
              <w:ind w:left="102"/>
            </w:pP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€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,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color w:val="404040"/>
                <w:spacing w:val="3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0" w:hRule="exact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1"/>
              <w:ind w:left="102"/>
            </w:pPr>
            <w:r>
              <w:rPr>
                <w:rFonts w:cs="Verdana" w:hAnsi="Verdana" w:eastAsia="Verdana" w:ascii="Verdana"/>
                <w:color w:val="404040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8" w:hRule="exact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58"/>
              <w:ind w:left="10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Be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ers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aa</w:t>
            </w:r>
            <w:r>
              <w:rPr>
                <w:rFonts w:cs="Verdana" w:hAnsi="Verdana" w:eastAsia="Verdana" w:ascii="Verdana"/>
                <w:b/>
                <w:spacing w:val="-2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p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8"/>
                <w:szCs w:val="18"/>
              </w:rPr>
              <w:t>a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j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k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h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i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d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401" w:hRule="exact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97"/>
              <w:ind w:left="102"/>
            </w:pP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-3"/>
                <w:w w:val="100"/>
                <w:sz w:val="16"/>
                <w:szCs w:val="16"/>
              </w:rPr>
              <w:t>z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1"/>
              <w:ind w:left="102"/>
            </w:pP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€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,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per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lineRule="exact" w:line="180"/>
              <w:ind w:left="102"/>
            </w:pP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€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position w:val="-1"/>
                <w:sz w:val="16"/>
                <w:szCs w:val="16"/>
              </w:rPr>
              <w:t>5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-3"/>
                <w:w w:val="100"/>
                <w:position w:val="-1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position w:val="-1"/>
                <w:sz w:val="16"/>
                <w:szCs w:val="16"/>
              </w:rPr>
              <w:t>,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z</w:t>
            </w:r>
            <w:r>
              <w:rPr>
                <w:rFonts w:cs="Verdana" w:hAnsi="Verdana" w:eastAsia="Verdana" w:ascii="Verdana"/>
                <w:color w:val="404040"/>
                <w:spacing w:val="-3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-3"/>
                <w:w w:val="100"/>
                <w:position w:val="-1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position w:val="-1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gsja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position w:val="-1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position w:val="-1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ll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z</w:t>
            </w:r>
            <w:r>
              <w:rPr>
                <w:rFonts w:cs="Verdana" w:hAnsi="Verdana" w:eastAsia="Verdana" w:ascii="Verdana"/>
                <w:color w:val="404040"/>
                <w:spacing w:val="-3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position w:val="-1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position w:val="-1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den</w:t>
            </w:r>
            <w:r>
              <w:rPr>
                <w:rFonts w:cs="Verdana" w:hAnsi="Verdana" w:eastAsia="Verdana" w:ascii="Verdana"/>
                <w:color w:val="404040"/>
                <w:spacing w:val="-4"/>
                <w:w w:val="100"/>
                <w:position w:val="-1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position w:val="-1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ez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position w:val="-1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position w:val="-1"/>
                <w:sz w:val="16"/>
                <w:szCs w:val="16"/>
              </w:rPr>
              <w:t>men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position w:val="0"/>
                <w:sz w:val="16"/>
                <w:szCs w:val="16"/>
              </w:rPr>
            </w:r>
          </w:p>
        </w:tc>
      </w:tr>
      <w:tr>
        <w:trPr>
          <w:trHeight w:val="348" w:hRule="exact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1"/>
              <w:ind w:left="102"/>
            </w:pP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gen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Verdana" w:hAnsi="Verdana" w:eastAsia="Verdana" w:ascii="Verdana"/>
                <w:color w:val="404040"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1"/>
              <w:ind w:left="102"/>
            </w:pP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€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,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1" w:hRule="exact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3"/>
              <w:ind w:left="102"/>
            </w:pPr>
            <w:r>
              <w:rPr>
                <w:rFonts w:cs="Verdana" w:hAnsi="Verdana" w:eastAsia="Verdana" w:ascii="Verdana"/>
                <w:color w:val="404040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8" w:hRule="exact"/>
        </w:trPr>
        <w:tc>
          <w:tcPr>
            <w:tcW w:w="10034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58"/>
              <w:ind w:left="102"/>
            </w:pP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C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ectie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o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al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en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50" w:hRule="exact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3"/>
              <w:ind w:left="102"/>
            </w:pP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Aa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21" w:hRule="exact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102"/>
            </w:pP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-3"/>
                <w:w w:val="100"/>
                <w:sz w:val="16"/>
                <w:szCs w:val="16"/>
              </w:rPr>
              <w:t>z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61"/>
              <w:ind w:left="102"/>
            </w:pP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€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1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,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jden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102"/>
            </w:pP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€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2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-3"/>
                <w:w w:val="100"/>
                <w:sz w:val="16"/>
                <w:szCs w:val="16"/>
              </w:rPr>
              <w:t>.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,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j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jve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color w:val="404040"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eit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0" w:hRule="exact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1"/>
              <w:ind w:left="102"/>
            </w:pP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gen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si</w:t>
            </w:r>
            <w:r>
              <w:rPr>
                <w:rFonts w:cs="Verdana" w:hAnsi="Verdana" w:eastAsia="Verdana" w:ascii="Verdana"/>
                <w:color w:val="404040"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1"/>
              <w:ind w:left="102"/>
            </w:pP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Geen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0" w:hRule="exact"/>
        </w:trPr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1"/>
              <w:ind w:left="102"/>
            </w:pPr>
            <w:r>
              <w:rPr>
                <w:rFonts w:cs="Verdana" w:hAnsi="Verdana" w:eastAsia="Verdana" w:ascii="Verdana"/>
                <w:color w:val="404040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6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10034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8"/>
                <w:szCs w:val="18"/>
              </w:rPr>
              <w:jc w:val="left"/>
              <w:spacing w:before="58"/>
              <w:ind w:left="102"/>
            </w:pP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G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g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v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ens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 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b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b/>
                <w:spacing w:val="2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t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u</w:t>
            </w:r>
            <w:r>
              <w:rPr>
                <w:rFonts w:cs="Verdana" w:hAnsi="Verdana" w:eastAsia="Verdana" w:ascii="Verdana"/>
                <w:b/>
                <w:spacing w:val="-1"/>
                <w:w w:val="100"/>
                <w:sz w:val="18"/>
                <w:szCs w:val="18"/>
              </w:rPr>
              <w:t>r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s</w:t>
            </w:r>
            <w:r>
              <w:rPr>
                <w:rFonts w:cs="Verdana" w:hAnsi="Verdana" w:eastAsia="Verdana" w:ascii="Verdana"/>
                <w:b/>
                <w:spacing w:val="1"/>
                <w:w w:val="100"/>
                <w:sz w:val="18"/>
                <w:szCs w:val="18"/>
              </w:rPr>
              <w:t>l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ed</w:t>
            </w:r>
            <w:r>
              <w:rPr>
                <w:rFonts w:cs="Verdana" w:hAnsi="Verdana" w:eastAsia="Verdana" w:ascii="Verdana"/>
                <w:b/>
                <w:spacing w:val="-3"/>
                <w:w w:val="100"/>
                <w:sz w:val="18"/>
                <w:szCs w:val="18"/>
              </w:rPr>
              <w:t>e</w:t>
            </w:r>
            <w:r>
              <w:rPr>
                <w:rFonts w:cs="Verdana" w:hAnsi="Verdana" w:eastAsia="Verdana" w:ascii="Verdana"/>
                <w:b/>
                <w:spacing w:val="0"/>
                <w:w w:val="100"/>
                <w:sz w:val="18"/>
                <w:szCs w:val="18"/>
              </w:rPr>
              <w:t>n</w:t>
            </w:r>
            <w:r>
              <w:rPr>
                <w:rFonts w:cs="Verdana" w:hAnsi="Verdana" w:eastAsia="Verdana" w:ascii="Verdana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348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1"/>
              <w:ind w:left="102"/>
            </w:pP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en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v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1"/>
              <w:ind w:left="102"/>
            </w:pP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W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1"/>
              <w:ind w:left="100"/>
            </w:pP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Ge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b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color w:val="404040"/>
                <w:spacing w:val="-2"/>
                <w:w w:val="100"/>
                <w:sz w:val="16"/>
                <w:szCs w:val="16"/>
              </w:rPr>
              <w:t>o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r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51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48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3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sectPr>
          <w:type w:val="continuous"/>
          <w:pgSz w:w="11920" w:h="16840"/>
          <w:pgMar w:top="1240" w:bottom="280" w:left="1160" w:right="340"/>
        </w:sectPr>
      </w:pP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28"/>
        <w:ind w:left="119"/>
      </w:pP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S</w:t>
      </w:r>
      <w:r>
        <w:rPr>
          <w:rFonts w:cs="Verdana" w:hAnsi="Verdana" w:eastAsia="Verdana" w:ascii="Verdana"/>
          <w:b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tvra</w:t>
      </w:r>
      <w:r>
        <w:rPr>
          <w:rFonts w:cs="Verdana" w:hAnsi="Verdana" w:eastAsia="Verdana" w:ascii="Verdana"/>
          <w:b/>
          <w:spacing w:val="-1"/>
          <w:w w:val="100"/>
          <w:sz w:val="18"/>
          <w:szCs w:val="18"/>
        </w:rPr>
        <w:t>g</w:t>
      </w:r>
      <w:r>
        <w:rPr>
          <w:rFonts w:cs="Verdana" w:hAnsi="Verdana" w:eastAsia="Verdana" w:ascii="Verdana"/>
          <w:b/>
          <w:spacing w:val="0"/>
          <w:w w:val="100"/>
          <w:sz w:val="18"/>
          <w:szCs w:val="18"/>
        </w:rPr>
        <w:t>en</w:t>
      </w:r>
      <w:r>
        <w:rPr>
          <w:rFonts w:cs="Verdana" w:hAnsi="Verdana" w:eastAsia="Verdana" w:ascii="Verdana"/>
          <w:spacing w:val="0"/>
          <w:w w:val="10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lineRule="auto" w:line="299"/>
        <w:ind w:left="119" w:right="791"/>
      </w:pP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één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b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4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een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ele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)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ew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est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m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p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met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tabs>
          <w:tab w:pos="400" w:val="left"/>
        </w:tabs>
        <w:jc w:val="left"/>
        <w:spacing w:lineRule="auto" w:line="297"/>
        <w:ind w:left="402" w:right="113" w:hanging="283"/>
      </w:pPr>
      <w:r>
        <w:pict>
          <v:group style="position:absolute;margin-left:391.03pt;margin-top:13.083pt;width:7.44pt;height:7.44pt;mso-position-horizontal-relative:page;mso-position-vertical-relative:paragraph;z-index:-478" coordorigin="7821,262" coordsize="149,149">
            <v:shape style="position:absolute;left:7821;top:262;width:149;height:149" coordorigin="7821,262" coordsize="149,149" path="m7821,410l7969,410,7969,262,7821,262,7821,410xe" filled="f" stroked="t" strokeweight="0.72pt" strokecolor="#404040">
              <v:path arrowok="t"/>
            </v:shape>
            <w10:wrap type="none"/>
          </v:group>
        </w:pict>
      </w:r>
      <w:r>
        <w:pict>
          <v:group style="position:absolute;margin-left:454.9pt;margin-top:13.083pt;width:7.44pt;height:7.44pt;mso-position-horizontal-relative:page;mso-position-vertical-relative:paragraph;z-index:-477" coordorigin="9098,262" coordsize="149,149">
            <v:shape style="position:absolute;left:9098;top:262;width:149;height:149" coordorigin="9098,262" coordsize="149,149" path="m9098,410l9247,410,9247,262,9098,262,9098,410xe" filled="f" stroked="t" strokeweight="0.72pt" strokecolor="#40404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404040"/>
          <w:spacing w:val="0"/>
          <w:w w:val="132"/>
          <w:sz w:val="16"/>
          <w:szCs w:val="16"/>
        </w:rPr>
        <w:t>•</w:t>
      </w:r>
      <w:r>
        <w:rPr>
          <w:rFonts w:cs="Times New Roman" w:hAnsi="Times New Roman" w:eastAsia="Times New Roman" w:ascii="Times New Roman"/>
          <w:color w:val="404040"/>
          <w:spacing w:val="0"/>
          <w:w w:val="100"/>
          <w:sz w:val="16"/>
          <w:szCs w:val="16"/>
        </w:rPr>
        <w:tab/>
      </w:r>
      <w:r>
        <w:rPr>
          <w:rFonts w:cs="Times New Roman" w:hAnsi="Times New Roman" w:eastAsia="Times New Roman" w:ascii="Times New Roman"/>
          <w:color w:val="404040"/>
          <w:spacing w:val="0"/>
          <w:w w:val="100"/>
          <w:sz w:val="16"/>
          <w:szCs w:val="16"/>
        </w:rPr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W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jk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4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eel,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z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g,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b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g,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g,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eid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ges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e?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                                                                     </w:t>
      </w:r>
      <w:r>
        <w:rPr>
          <w:rFonts w:cs="Verdana" w:hAnsi="Verdana" w:eastAsia="Verdana" w:ascii="Verdana"/>
          <w:color w:val="404040"/>
          <w:spacing w:val="5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Nee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               </w:t>
      </w:r>
      <w:r>
        <w:rPr>
          <w:rFonts w:cs="Verdana" w:hAnsi="Verdana" w:eastAsia="Verdana" w:ascii="Verdana"/>
          <w:color w:val="404040"/>
          <w:spacing w:val="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Ja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tabs>
          <w:tab w:pos="400" w:val="left"/>
        </w:tabs>
        <w:jc w:val="left"/>
        <w:spacing w:before="3" w:lineRule="auto" w:line="297"/>
        <w:ind w:left="402" w:right="129" w:hanging="283"/>
      </w:pPr>
      <w:r>
        <w:rPr>
          <w:rFonts w:cs="Times New Roman" w:hAnsi="Times New Roman" w:eastAsia="Times New Roman" w:ascii="Times New Roman"/>
          <w:color w:val="404040"/>
          <w:spacing w:val="0"/>
          <w:w w:val="132"/>
          <w:sz w:val="16"/>
          <w:szCs w:val="16"/>
        </w:rPr>
        <w:t>•</w:t>
      </w:r>
      <w:r>
        <w:rPr>
          <w:rFonts w:cs="Times New Roman" w:hAnsi="Times New Roman" w:eastAsia="Times New Roman" w:ascii="Times New Roman"/>
          <w:color w:val="404040"/>
          <w:spacing w:val="0"/>
          <w:w w:val="100"/>
          <w:sz w:val="16"/>
          <w:szCs w:val="16"/>
        </w:rPr>
        <w:tab/>
      </w:r>
      <w:r>
        <w:rPr>
          <w:rFonts w:cs="Times New Roman" w:hAnsi="Times New Roman" w:eastAsia="Times New Roman" w:ascii="Times New Roman"/>
          <w:color w:val="404040"/>
          <w:spacing w:val="0"/>
          <w:w w:val="100"/>
          <w:sz w:val="16"/>
          <w:szCs w:val="16"/>
        </w:rPr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W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jke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be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zoa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g,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bes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c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g,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g,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si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eigi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jf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jke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eid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p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)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right"/>
        <w:spacing w:before="1"/>
        <w:ind w:right="1391"/>
      </w:pPr>
      <w:r>
        <w:pict>
          <v:group style="position:absolute;margin-left:391.03pt;margin-top:1.01297pt;width:7.44pt;height:7.44pt;mso-position-horizontal-relative:page;mso-position-vertical-relative:paragraph;z-index:-476" coordorigin="7821,20" coordsize="149,149">
            <v:shape style="position:absolute;left:7821;top:20;width:149;height:149" coordorigin="7821,20" coordsize="149,149" path="m7821,169l7969,169,7969,20,7821,20,7821,169xe" filled="f" stroked="t" strokeweight="0.72pt" strokecolor="#404040">
              <v:path arrowok="t"/>
            </v:shape>
            <w10:wrap type="none"/>
          </v:group>
        </w:pict>
      </w:r>
      <w:r>
        <w:pict>
          <v:group style="position:absolute;margin-left:454.9pt;margin-top:1.01297pt;width:7.44pt;height:7.44pt;mso-position-horizontal-relative:page;mso-position-vertical-relative:paragraph;z-index:-475" coordorigin="9098,20" coordsize="149,149">
            <v:shape style="position:absolute;left:9098;top:20;width:149;height:149" coordorigin="9098,20" coordsize="149,149" path="m9098,169l9247,169,9247,20,9098,20,9098,169xe" filled="f" stroked="t" strokeweight="0.72pt" strokecolor="#40404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Nee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               </w:t>
      </w:r>
      <w:r>
        <w:rPr>
          <w:rFonts w:cs="Verdana" w:hAnsi="Verdana" w:eastAsia="Verdana" w:ascii="Verdana"/>
          <w:color w:val="404040"/>
          <w:spacing w:val="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Ja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50"/>
        <w:ind w:left="119"/>
      </w:pPr>
      <w:r>
        <w:rPr>
          <w:rFonts w:cs="Times New Roman" w:hAnsi="Times New Roman" w:eastAsia="Times New Roman" w:ascii="Times New Roman"/>
          <w:color w:val="404040"/>
          <w:spacing w:val="0"/>
          <w:w w:val="132"/>
          <w:sz w:val="16"/>
          <w:szCs w:val="16"/>
        </w:rPr>
        <w:t>•</w:t>
      </w:r>
      <w:r>
        <w:rPr>
          <w:rFonts w:cs="Times New Roman" w:hAnsi="Times New Roman" w:eastAsia="Times New Roman" w:ascii="Times New Roman"/>
          <w:color w:val="404040"/>
          <w:spacing w:val="0"/>
          <w:w w:val="132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color w:val="404040"/>
          <w:spacing w:val="51"/>
          <w:w w:val="132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W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et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wap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e,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3"/>
          <w:w w:val="100"/>
          <w:sz w:val="16"/>
          <w:szCs w:val="16"/>
        </w:rPr>
        <w:t>p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mwet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W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sche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14" w:lineRule="exact" w:line="240"/>
        <w:ind w:left="119" w:right="560" w:firstLine="6632"/>
      </w:pPr>
      <w:r>
        <w:pict>
          <v:group style="position:absolute;margin-left:391.03pt;margin-top:3.3pt;width:7.44pt;height:7.44pt;mso-position-horizontal-relative:page;mso-position-vertical-relative:paragraph;z-index:-474" coordorigin="7821,66" coordsize="149,149">
            <v:shape style="position:absolute;left:7821;top:66;width:149;height:149" coordorigin="7821,66" coordsize="149,149" path="m7821,215l7969,215,7969,66,7821,66,7821,215xe" filled="f" stroked="t" strokeweight="0.72pt" strokecolor="#404040">
              <v:path arrowok="t"/>
            </v:shape>
            <w10:wrap type="none"/>
          </v:group>
        </w:pict>
      </w:r>
      <w:r>
        <w:pict>
          <v:group style="position:absolute;margin-left:454.9pt;margin-top:3.3pt;width:7.44pt;height:7.44pt;mso-position-horizontal-relative:page;mso-position-vertical-relative:paragraph;z-index:-473" coordorigin="9098,66" coordsize="149,149">
            <v:shape style="position:absolute;left:9098;top:66;width:149;height:149" coordorigin="9098,66" coordsize="149,149" path="m9098,215l9247,215,9247,66,9098,66,9098,215xe" filled="f" stroked="t" strokeweight="0.72pt" strokecolor="#404040">
              <v:path arrowok="t"/>
            </v:shape>
            <w10:wrap type="none"/>
          </v:group>
        </w:pict>
      </w:r>
      <w:r>
        <w:pict>
          <v:group style="position:absolute;margin-left:391.03pt;margin-top:27.54pt;width:7.44pt;height:7.44pt;mso-position-horizontal-relative:page;mso-position-vertical-relative:paragraph;z-index:-472" coordorigin="7821,551" coordsize="149,149">
            <v:shape style="position:absolute;left:7821;top:551;width:149;height:149" coordorigin="7821,551" coordsize="149,149" path="m7821,700l7969,700,7969,551,7821,551,7821,700xe" filled="f" stroked="t" strokeweight="0.72pt" strokecolor="#404040">
              <v:path arrowok="t"/>
            </v:shape>
            <w10:wrap type="none"/>
          </v:group>
        </w:pict>
      </w:r>
      <w:r>
        <w:pict>
          <v:group style="position:absolute;margin-left:454.9pt;margin-top:27.54pt;width:7.44pt;height:7.44pt;mso-position-horizontal-relative:page;mso-position-vertical-relative:paragraph;z-index:-471" coordorigin="9098,551" coordsize="149,149">
            <v:shape style="position:absolute;left:9098;top:551;width:149;height:149" coordorigin="9098,551" coordsize="149,149" path="m9098,700l9247,700,9247,551,9098,551,9098,700xe" filled="f" stroked="t" strokeweight="0.72pt" strokecolor="#40404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Nee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               </w:t>
      </w:r>
      <w:r>
        <w:rPr>
          <w:rFonts w:cs="Verdana" w:hAnsi="Verdana" w:eastAsia="Verdana" w:ascii="Verdana"/>
          <w:color w:val="404040"/>
          <w:spacing w:val="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Ja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j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één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gel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color w:val="404040"/>
          <w:spacing w:val="6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ze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?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                                                                        </w:t>
      </w:r>
      <w:r>
        <w:rPr>
          <w:rFonts w:cs="Verdana" w:hAnsi="Verdana" w:eastAsia="Verdana" w:ascii="Verdana"/>
          <w:color w:val="404040"/>
          <w:spacing w:val="5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Nee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               </w:t>
      </w:r>
      <w:r>
        <w:rPr>
          <w:rFonts w:cs="Verdana" w:hAnsi="Verdana" w:eastAsia="Verdana" w:ascii="Verdana"/>
          <w:color w:val="404040"/>
          <w:spacing w:val="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Ja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jk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09" w:footer="0" w:top="1280" w:bottom="280" w:left="1300" w:right="1020"/>
          <w:headerReference w:type="default" r:id="rId6"/>
          <w:pgSz w:w="11920" w:h="16840"/>
        </w:sectPr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32"/>
        <w:ind w:left="119" w:right="-44"/>
      </w:pPr>
      <w:r>
        <w:pict>
          <v:group style="position:absolute;margin-left:391.03pt;margin-top:14.803pt;width:7.44pt;height:7.44pt;mso-position-horizontal-relative:page;mso-position-vertical-relative:paragraph;z-index:-470" coordorigin="7821,296" coordsize="149,149">
            <v:shape style="position:absolute;left:7821;top:296;width:149;height:149" coordorigin="7821,296" coordsize="149,149" path="m7821,445l7969,445,7969,296,7821,296,7821,445xe" filled="f" stroked="t" strokeweight="0.72pt" strokecolor="#40404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jf</w:t>
      </w: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be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ew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est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ss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?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lineRule="exact" w:line="180"/>
        <w:sectPr>
          <w:type w:val="continuous"/>
          <w:pgSz w:w="11920" w:h="16840"/>
          <w:pgMar w:top="1240" w:bottom="280" w:left="1300" w:right="1020"/>
          <w:cols w:num="2" w:equalWidth="off">
            <w:col w:w="6484" w:space="267"/>
            <w:col w:w="2849"/>
          </w:cols>
        </w:sectPr>
      </w:pPr>
      <w:r>
        <w:pict>
          <v:group style="position:absolute;margin-left:454.9pt;margin-top:0.962969pt;width:7.44pt;height:7.44pt;mso-position-horizontal-relative:page;mso-position-vertical-relative:paragraph;z-index:-469" coordorigin="9098,19" coordsize="149,149">
            <v:shape style="position:absolute;left:9098;top:19;width:149;height:149" coordorigin="9098,19" coordsize="149,149" path="m9098,168l9247,168,9247,19,9098,19,9098,168xe" filled="f" stroked="t" strokeweight="0.72pt" strokecolor="#40404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color w:val="404040"/>
          <w:spacing w:val="0"/>
          <w:w w:val="100"/>
          <w:position w:val="-1"/>
          <w:sz w:val="16"/>
          <w:szCs w:val="16"/>
        </w:rPr>
        <w:t>Nee</w:t>
      </w:r>
      <w:r>
        <w:rPr>
          <w:rFonts w:cs="Verdana" w:hAnsi="Verdana" w:eastAsia="Verdana" w:ascii="Verdana"/>
          <w:color w:val="404040"/>
          <w:spacing w:val="0"/>
          <w:w w:val="100"/>
          <w:position w:val="-1"/>
          <w:sz w:val="16"/>
          <w:szCs w:val="16"/>
        </w:rPr>
        <w:t>                </w:t>
      </w:r>
      <w:r>
        <w:rPr>
          <w:rFonts w:cs="Verdana" w:hAnsi="Verdana" w:eastAsia="Verdana" w:ascii="Verdana"/>
          <w:color w:val="404040"/>
          <w:spacing w:val="11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position w:val="-1"/>
          <w:sz w:val="16"/>
          <w:szCs w:val="16"/>
        </w:rPr>
        <w:t>Ja</w:t>
      </w:r>
      <w:r>
        <w:rPr>
          <w:rFonts w:cs="Verdana" w:hAnsi="Verdana" w:eastAsia="Verdana" w:ascii="Verdana"/>
          <w:color w:val="000000"/>
          <w:spacing w:val="0"/>
          <w:w w:val="100"/>
          <w:position w:val="0"/>
          <w:sz w:val="16"/>
          <w:szCs w:val="16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pict>
          <v:group style="position:absolute;margin-left:65.014pt;margin-top:77.83pt;width:500.696pt;height:697.636pt;mso-position-horizontal-relative:page;mso-position-vertical-relative:page;z-index:-479" coordorigin="1300,1557" coordsize="10014,13953">
            <v:shape style="position:absolute;left:1311;top:1567;width:9993;height:0" coordorigin="1311,1567" coordsize="9993,0" path="m1311,1567l11303,1567e" filled="f" stroked="t" strokeweight="0.58pt" strokecolor="#000000">
              <v:path arrowok="t"/>
            </v:shape>
            <v:shape style="position:absolute;left:1311;top:15499;width:9993;height:0" coordorigin="1311,15499" coordsize="9993,0" path="m1311,15499l11303,15499e" filled="f" stroked="t" strokeweight="0.58004pt" strokecolor="#000000">
              <v:path arrowok="t"/>
            </v:shape>
            <v:shape style="position:absolute;left:1306;top:1562;width:0;height:13941" coordorigin="1306,1562" coordsize="0,13941" path="m1306,1562l1306,15504e" filled="f" stroked="t" strokeweight="0.58pt" strokecolor="#000000">
              <v:path arrowok="t"/>
            </v:shape>
            <v:shape style="position:absolute;left:11308;top:1562;width:0;height:13941" coordorigin="11308,1562" coordsize="0,13941" path="m11308,1562l11308,15504e" filled="f" stroked="t" strokeweight="0.57998pt" strokecolor="#000000">
              <v:path arrowok="t"/>
            </v:shape>
            <v:shape style="position:absolute;left:1419;top:5203;width:8034;height:0" coordorigin="1419,5203" coordsize="8034,0" path="m1419,5203l9453,5203e" filled="f" stroked="t" strokeweight="0.47436pt" strokecolor="#404040">
              <v:path arrowok="t"/>
            </v:shape>
            <v:shape style="position:absolute;left:9456;top:5203;width:1220;height:0" coordorigin="9456,5203" coordsize="1220,0" path="m9456,5203l10676,5203e" filled="f" stroked="t" strokeweight="0.47436pt" strokecolor="#404040">
              <v:path arrowok="t"/>
            </v:shape>
            <v:shape style="position:absolute;left:1419;top:5446;width:8034;height:0" coordorigin="1419,5446" coordsize="8034,0" path="m1419,5446l9453,5446e" filled="f" stroked="t" strokeweight="0.47436pt" strokecolor="#404040">
              <v:path arrowok="t"/>
            </v:shape>
            <v:shape style="position:absolute;left:9456;top:5446;width:1220;height:0" coordorigin="9456,5446" coordsize="1220,0" path="m9456,5446l10676,5446e" filled="f" stroked="t" strokeweight="0.47436pt" strokecolor="#404040">
              <v:path arrowok="t"/>
            </v:shape>
            <v:shape style="position:absolute;left:1476;top:12253;width:9150;height:0" coordorigin="1476,12253" coordsize="9150,0" path="m1476,12253l10626,12253e" filled="f" stroked="t" strokeweight="0.47436pt" strokecolor="#404040">
              <v:path arrowok="t"/>
            </v:shape>
            <v:shape style="position:absolute;left:1476;top:12495;width:8336;height:0" coordorigin="1476,12495" coordsize="8336,0" path="m1476,12495l9813,12495e" filled="f" stroked="t" strokeweight="0.47436pt" strokecolor="#404040">
              <v:path arrowok="t"/>
            </v:shape>
            <v:shape style="position:absolute;left:9818;top:12495;width:812;height:0" coordorigin="9818,12495" coordsize="812,0" path="m9818,12495l10630,12495e" filled="f" stroked="t" strokeweight="0.47436pt" strokecolor="#40404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32" w:lineRule="auto" w:line="302"/>
        <w:ind w:left="119" w:right="1361"/>
      </w:pPr>
      <w:r>
        <w:pict>
          <v:group style="position:absolute;margin-left:391.03pt;margin-top:14.803pt;width:7.44pt;height:7.44pt;mso-position-horizontal-relative:page;mso-position-vertical-relative:paragraph;z-index:-468" coordorigin="7821,296" coordsize="149,149">
            <v:shape style="position:absolute;left:7821;top:296;width:149;height:149" coordorigin="7821,296" coordsize="149,149" path="m7821,445l7969,445,7969,296,7821,296,7821,445xe" filled="f" stroked="t" strokeweight="0.72pt" strokecolor="#404040">
              <v:path arrowok="t"/>
            </v:shape>
            <w10:wrap type="none"/>
          </v:group>
        </w:pict>
      </w:r>
      <w:r>
        <w:pict>
          <v:group style="position:absolute;margin-left:454.9pt;margin-top:14.803pt;width:7.44pt;height:7.44pt;mso-position-horizontal-relative:page;mso-position-vertical-relative:paragraph;z-index:-467" coordorigin="9098,296" coordsize="149,149">
            <v:shape style="position:absolute;left:9098;top:296;width:149;height:149" coordorigin="9098,296" coordsize="149,149" path="m9098,445l9247,445,9247,296,9098,296,9098,445xe" filled="f" stroked="t" strokeweight="0.72pt" strokecolor="#40404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j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gde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ewe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d,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p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gez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z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wa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d?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                                                                    </w:t>
      </w:r>
      <w:r>
        <w:rPr>
          <w:rFonts w:cs="Verdana" w:hAnsi="Verdana" w:eastAsia="Verdana" w:ascii="Verdana"/>
          <w:color w:val="404040"/>
          <w:spacing w:val="37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Nee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               </w:t>
      </w:r>
      <w:r>
        <w:rPr>
          <w:rFonts w:cs="Verdana" w:hAnsi="Verdana" w:eastAsia="Verdana" w:ascii="Verdana"/>
          <w:color w:val="404040"/>
          <w:spacing w:val="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Ja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19"/>
      </w:pPr>
      <w:r>
        <w:rPr>
          <w:rFonts w:cs="Verdana" w:hAnsi="Verdana" w:eastAsia="Verdana" w:ascii="Verdana"/>
          <w:b/>
          <w:color w:val="404040"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color w:val="404040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color w:val="404040"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color w:val="404040"/>
          <w:spacing w:val="-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color w:val="404040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b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color w:val="404040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color w:val="404040"/>
          <w:spacing w:val="-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color w:val="404040"/>
          <w:spacing w:val="-2"/>
          <w:w w:val="100"/>
          <w:sz w:val="16"/>
          <w:szCs w:val="16"/>
        </w:rPr>
        <w:t>b</w:t>
      </w:r>
      <w:r>
        <w:rPr>
          <w:rFonts w:cs="Verdana" w:hAnsi="Verdana" w:eastAsia="Verdana" w:ascii="Verdana"/>
          <w:b/>
          <w:color w:val="404040"/>
          <w:spacing w:val="-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b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b/>
          <w:color w:val="404040"/>
          <w:spacing w:val="0"/>
          <w:w w:val="100"/>
          <w:sz w:val="16"/>
          <w:szCs w:val="16"/>
        </w:rPr>
        <w:t>uu</w:t>
      </w:r>
      <w:r>
        <w:rPr>
          <w:rFonts w:cs="Verdana" w:hAnsi="Verdana" w:eastAsia="Verdana" w:ascii="Verdana"/>
          <w:b/>
          <w:color w:val="404040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b/>
          <w:color w:val="404040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color w:val="404040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color w:val="404040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b/>
          <w:color w:val="404040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b/>
          <w:color w:val="404040"/>
          <w:spacing w:val="-2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color w:val="404040"/>
          <w:spacing w:val="0"/>
          <w:w w:val="100"/>
          <w:sz w:val="16"/>
          <w:szCs w:val="16"/>
        </w:rPr>
        <w:t>an</w:t>
      </w:r>
      <w:r>
        <w:rPr>
          <w:rFonts w:cs="Verdana" w:hAnsi="Verdana" w:eastAsia="Verdana" w:ascii="Verdana"/>
          <w:b/>
          <w:color w:val="404040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b/>
          <w:color w:val="404040"/>
          <w:spacing w:val="0"/>
          <w:w w:val="100"/>
          <w:sz w:val="16"/>
          <w:szCs w:val="16"/>
        </w:rPr>
        <w:t>pra</w:t>
      </w:r>
      <w:r>
        <w:rPr>
          <w:rFonts w:cs="Verdana" w:hAnsi="Verdana" w:eastAsia="Verdana" w:ascii="Verdana"/>
          <w:b/>
          <w:color w:val="404040"/>
          <w:spacing w:val="-2"/>
          <w:w w:val="100"/>
          <w:sz w:val="16"/>
          <w:szCs w:val="16"/>
        </w:rPr>
        <w:t>k</w:t>
      </w:r>
      <w:r>
        <w:rPr>
          <w:rFonts w:cs="Verdana" w:hAnsi="Verdana" w:eastAsia="Verdana" w:ascii="Verdana"/>
          <w:b/>
          <w:color w:val="404040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color w:val="404040"/>
          <w:spacing w:val="-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color w:val="404040"/>
          <w:spacing w:val="0"/>
          <w:w w:val="100"/>
          <w:sz w:val="16"/>
          <w:szCs w:val="16"/>
        </w:rPr>
        <w:t>ijk</w:t>
      </w:r>
      <w:r>
        <w:rPr>
          <w:rFonts w:cs="Verdana" w:hAnsi="Verdana" w:eastAsia="Verdana" w:ascii="Verdana"/>
          <w:b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b/>
          <w:color w:val="404040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color w:val="404040"/>
          <w:spacing w:val="-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color w:val="404040"/>
          <w:spacing w:val="-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b/>
          <w:color w:val="404040"/>
          <w:spacing w:val="-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b/>
          <w:color w:val="404040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color w:val="404040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b/>
          <w:color w:val="404040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b/>
          <w:color w:val="404040"/>
          <w:spacing w:val="-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color w:val="404040"/>
          <w:spacing w:val="0"/>
          <w:w w:val="100"/>
          <w:sz w:val="16"/>
          <w:szCs w:val="16"/>
        </w:rPr>
        <w:t>k</w:t>
      </w:r>
      <w:r>
        <w:rPr>
          <w:rFonts w:cs="Verdana" w:hAnsi="Verdana" w:eastAsia="Verdana" w:ascii="Verdana"/>
          <w:b/>
          <w:color w:val="404040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color w:val="404040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b/>
          <w:color w:val="404040"/>
          <w:spacing w:val="-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color w:val="404040"/>
          <w:spacing w:val="0"/>
          <w:w w:val="100"/>
          <w:sz w:val="16"/>
          <w:szCs w:val="16"/>
        </w:rPr>
        <w:t>ng</w:t>
      </w:r>
      <w:r>
        <w:rPr>
          <w:rFonts w:cs="Verdana" w:hAnsi="Verdana" w:eastAsia="Verdana" w:ascii="Verdana"/>
          <w:b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color w:val="404040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color w:val="404040"/>
          <w:spacing w:val="-2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b/>
          <w:color w:val="404040"/>
          <w:spacing w:val="-3"/>
          <w:w w:val="100"/>
          <w:sz w:val="16"/>
          <w:szCs w:val="16"/>
        </w:rPr>
        <w:t>r</w:t>
      </w:r>
      <w:r>
        <w:rPr>
          <w:rFonts w:cs="Verdana" w:hAnsi="Verdana" w:eastAsia="Verdana" w:ascii="Verdana"/>
          <w:b/>
          <w:color w:val="404040"/>
          <w:spacing w:val="0"/>
          <w:w w:val="100"/>
          <w:sz w:val="16"/>
          <w:szCs w:val="16"/>
        </w:rPr>
        <w:t>aa</w:t>
      </w:r>
      <w:r>
        <w:rPr>
          <w:rFonts w:cs="Verdana" w:hAnsi="Verdana" w:eastAsia="Verdana" w:ascii="Verdana"/>
          <w:b/>
          <w:color w:val="404040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b/>
          <w:color w:val="404040"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b/>
          <w:color w:val="404040"/>
          <w:spacing w:val="0"/>
          <w:w w:val="100"/>
          <w:sz w:val="16"/>
          <w:szCs w:val="16"/>
        </w:rPr>
        <w:t>: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8"/>
        <w:ind w:left="119"/>
      </w:pP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z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ge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ei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: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tabs>
          <w:tab w:pos="400" w:val="left"/>
        </w:tabs>
        <w:jc w:val="left"/>
        <w:spacing w:before="50" w:lineRule="auto" w:line="299"/>
        <w:ind w:left="402" w:right="1462" w:hanging="283"/>
      </w:pP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-</w:t>
        <w:tab/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cië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gen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zoa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s,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(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bele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)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sen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b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s;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19"/>
      </w:pP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 </w:t>
      </w:r>
      <w:r>
        <w:rPr>
          <w:rFonts w:cs="Verdana" w:hAnsi="Verdana" w:eastAsia="Verdana" w:ascii="Verdana"/>
          <w:color w:val="404040"/>
          <w:spacing w:val="4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be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/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d;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50"/>
        <w:ind w:left="119"/>
      </w:pP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 </w:t>
      </w:r>
      <w:r>
        <w:rPr>
          <w:rFonts w:cs="Verdana" w:hAnsi="Verdana" w:eastAsia="Verdana" w:ascii="Verdana"/>
          <w:color w:val="404040"/>
          <w:spacing w:val="4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;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8"/>
        <w:ind w:left="119"/>
      </w:pP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 </w:t>
      </w:r>
      <w:r>
        <w:rPr>
          <w:rFonts w:cs="Verdana" w:hAnsi="Verdana" w:eastAsia="Verdana" w:ascii="Verdana"/>
          <w:color w:val="404040"/>
          <w:spacing w:val="4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x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pe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e;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8"/>
        <w:ind w:left="119"/>
      </w:pP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 </w:t>
      </w:r>
      <w:r>
        <w:rPr>
          <w:rFonts w:cs="Verdana" w:hAnsi="Verdana" w:eastAsia="Verdana" w:ascii="Verdana"/>
          <w:color w:val="404040"/>
          <w:spacing w:val="4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cie,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e;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8"/>
        <w:ind w:left="119"/>
      </w:pP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 </w:t>
      </w:r>
      <w:r>
        <w:rPr>
          <w:rFonts w:cs="Verdana" w:hAnsi="Verdana" w:eastAsia="Verdana" w:ascii="Verdana"/>
          <w:color w:val="404040"/>
          <w:spacing w:val="4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w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g;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50"/>
        <w:ind w:left="119"/>
      </w:pP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 </w:t>
      </w:r>
      <w:r>
        <w:rPr>
          <w:rFonts w:cs="Verdana" w:hAnsi="Verdana" w:eastAsia="Verdana" w:ascii="Verdana"/>
          <w:color w:val="404040"/>
          <w:spacing w:val="4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(</w:t>
      </w: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SP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)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;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8"/>
        <w:ind w:left="119"/>
      </w:pP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 </w:t>
      </w:r>
      <w:r>
        <w:rPr>
          <w:rFonts w:cs="Verdana" w:hAnsi="Verdana" w:eastAsia="Verdana" w:ascii="Verdana"/>
          <w:color w:val="404040"/>
          <w:spacing w:val="4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be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psm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p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be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g;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8"/>
        <w:ind w:left="119"/>
      </w:pP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 </w:t>
      </w:r>
      <w:r>
        <w:rPr>
          <w:rFonts w:cs="Verdana" w:hAnsi="Verdana" w:eastAsia="Verdana" w:ascii="Verdana"/>
          <w:color w:val="404040"/>
          <w:spacing w:val="4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gele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s;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8"/>
        <w:ind w:left="119"/>
      </w:pP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 </w:t>
      </w:r>
      <w:r>
        <w:rPr>
          <w:rFonts w:cs="Verdana" w:hAnsi="Verdana" w:eastAsia="Verdana" w:ascii="Verdana"/>
          <w:color w:val="404040"/>
          <w:spacing w:val="4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ele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x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e,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x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e;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50"/>
        <w:ind w:left="119"/>
      </w:pP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 </w:t>
      </w:r>
      <w:r>
        <w:rPr>
          <w:rFonts w:cs="Verdana" w:hAnsi="Verdana" w:eastAsia="Verdana" w:ascii="Verdana"/>
          <w:color w:val="404040"/>
          <w:spacing w:val="4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geen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z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w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dt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ge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ect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ect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Am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/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;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8"/>
        <w:ind w:left="119"/>
      </w:pP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 </w:t>
      </w:r>
      <w:r>
        <w:rPr>
          <w:rFonts w:cs="Verdana" w:hAnsi="Verdana" w:eastAsia="Verdana" w:ascii="Verdana"/>
          <w:color w:val="404040"/>
          <w:spacing w:val="4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geen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em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eel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em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p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ese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sche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e;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8"/>
        <w:ind w:left="119"/>
      </w:pP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 </w:t>
      </w:r>
      <w:r>
        <w:rPr>
          <w:rFonts w:cs="Verdana" w:hAnsi="Verdana" w:eastAsia="Verdana" w:ascii="Verdana"/>
          <w:color w:val="404040"/>
          <w:spacing w:val="4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ze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mer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;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50"/>
        <w:ind w:left="119"/>
      </w:pP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 </w:t>
      </w:r>
      <w:r>
        <w:rPr>
          <w:rFonts w:cs="Verdana" w:hAnsi="Verdana" w:eastAsia="Verdana" w:ascii="Verdana"/>
          <w:color w:val="404040"/>
          <w:spacing w:val="4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ze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mer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1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2</w:t>
      </w: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gele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p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ei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;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8"/>
        <w:ind w:left="119"/>
      </w:pP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 </w:t>
      </w:r>
      <w:r>
        <w:rPr>
          <w:rFonts w:cs="Verdana" w:hAnsi="Verdana" w:eastAsia="Verdana" w:ascii="Verdana"/>
          <w:color w:val="404040"/>
          <w:spacing w:val="4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ze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mer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een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ef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eigen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et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mo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m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g;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tabs>
          <w:tab w:pos="400" w:val="left"/>
        </w:tabs>
        <w:jc w:val="left"/>
        <w:spacing w:before="2" w:lineRule="atLeast" w:line="240"/>
        <w:ind w:left="402" w:right="560" w:hanging="283"/>
      </w:pPr>
      <w:r>
        <w:pict>
          <v:group style="position:absolute;margin-left:391.03pt;margin-top:15.4603pt;width:7.44pt;height:7.44pt;mso-position-horizontal-relative:page;mso-position-vertical-relative:paragraph;z-index:-466" coordorigin="7821,309" coordsize="149,149">
            <v:shape style="position:absolute;left:7821;top:309;width:149;height:149" coordorigin="7821,309" coordsize="149,149" path="m7821,458l7969,458,7969,309,7821,309,7821,458xe" filled="f" stroked="t" strokeweight="0.72pt" strokecolor="#404040">
              <v:path arrowok="t"/>
            </v:shape>
            <w10:wrap type="none"/>
          </v:group>
        </w:pict>
      </w:r>
      <w:r>
        <w:pict>
          <v:group style="position:absolute;margin-left:454.9pt;margin-top:15.4603pt;width:7.44pt;height:7.44pt;mso-position-horizontal-relative:page;mso-position-vertical-relative:paragraph;z-index:-465" coordorigin="9098,309" coordsize="149,149">
            <v:shape style="position:absolute;left:9098;top:309;width:149;height:149" coordorigin="9098,309" coordsize="149,149" path="m9098,458l9247,458,9247,309,9098,309,9098,458xe" filled="f" stroked="t" strokeweight="0.72pt" strokecolor="#40404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-</w:t>
        <w:tab/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ele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gel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pen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2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we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m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mome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z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g;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                                                 </w:t>
      </w:r>
      <w:r>
        <w:rPr>
          <w:rFonts w:cs="Verdana" w:hAnsi="Verdana" w:eastAsia="Verdana" w:ascii="Verdana"/>
          <w:color w:val="404040"/>
          <w:spacing w:val="5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Nee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               </w:t>
      </w:r>
      <w:r>
        <w:rPr>
          <w:rFonts w:cs="Verdana" w:hAnsi="Verdana" w:eastAsia="Verdana" w:ascii="Verdana"/>
          <w:color w:val="404040"/>
          <w:spacing w:val="1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J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jk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32"/>
        <w:ind w:left="119"/>
      </w:pP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z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em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z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;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b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/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ssa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/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8"/>
        <w:ind w:left="119"/>
      </w:pP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ez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/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me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ele</w:t>
      </w:r>
      <w:r>
        <w:rPr>
          <w:rFonts w:cs="Verdana" w:hAnsi="Verdana" w:eastAsia="Verdana" w:ascii="Verdana"/>
          <w:color w:val="404040"/>
          <w:spacing w:val="-4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be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)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: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8"/>
        <w:ind w:left="119"/>
      </w:pP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 </w:t>
      </w:r>
      <w:r>
        <w:rPr>
          <w:rFonts w:cs="Verdana" w:hAnsi="Verdana" w:eastAsia="Verdana" w:ascii="Verdana"/>
          <w:color w:val="404040"/>
          <w:spacing w:val="4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geen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p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jk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p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geze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ge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w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eig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elopen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5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;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48"/>
        <w:ind w:left="119"/>
      </w:pP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 </w:t>
      </w:r>
      <w:r>
        <w:rPr>
          <w:rFonts w:cs="Verdana" w:hAnsi="Verdana" w:eastAsia="Verdana" w:ascii="Verdana"/>
          <w:color w:val="404040"/>
          <w:spacing w:val="4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jk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ges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z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eid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m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ss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s,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ez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50"/>
        <w:ind w:left="402"/>
      </w:pP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mede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)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bele</w:t>
      </w:r>
      <w:r>
        <w:rPr>
          <w:rFonts w:cs="Verdana" w:hAnsi="Verdana" w:eastAsia="Verdana" w:ascii="Verdana"/>
          <w:color w:val="404040"/>
          <w:spacing w:val="-4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ds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b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p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gelo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p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5</w:t>
      </w: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;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tabs>
          <w:tab w:pos="400" w:val="left"/>
        </w:tabs>
        <w:jc w:val="left"/>
        <w:spacing w:before="48" w:lineRule="auto" w:line="299"/>
        <w:ind w:left="402" w:right="334" w:hanging="283"/>
      </w:pP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-</w:t>
        <w:tab/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be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m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ge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pe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de)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p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eid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ei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eiden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(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)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eiden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j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z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m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/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z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sch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de;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tabs>
          <w:tab w:pos="400" w:val="left"/>
        </w:tabs>
        <w:jc w:val="left"/>
        <w:spacing w:lineRule="auto" w:line="300"/>
        <w:ind w:left="402" w:right="250" w:hanging="283"/>
        <w:sectPr>
          <w:type w:val="continuous"/>
          <w:pgSz w:w="11920" w:h="16840"/>
          <w:pgMar w:top="1240" w:bottom="280" w:left="1300" w:right="1020"/>
        </w:sectPr>
      </w:pP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-</w:t>
        <w:tab/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geen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ei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/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ms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m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elden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z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w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zek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sico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ze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/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6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delen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z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ze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gsa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bel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z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den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32"/>
        <w:ind w:left="107"/>
      </w:pP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ij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k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B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b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k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ng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7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dr</w:t>
      </w:r>
      <w:r>
        <w:rPr>
          <w:rFonts w:cs="Verdana" w:hAnsi="Verdana" w:eastAsia="Verdana" w:ascii="Verdana"/>
          <w:b/>
          <w:spacing w:val="-3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j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ns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16"/>
          <w:szCs w:val="16"/>
        </w:rPr>
        <w:tabs>
          <w:tab w:pos="8320" w:val="left"/>
          <w:tab w:pos="8460" w:val="left"/>
          <w:tab w:pos="8680" w:val="left"/>
          <w:tab w:pos="9060" w:val="left"/>
        </w:tabs>
        <w:jc w:val="left"/>
        <w:ind w:left="107" w:right="371"/>
      </w:pPr>
      <w:r>
        <w:rPr>
          <w:rFonts w:cs="Verdana" w:hAnsi="Verdana" w:eastAsia="Verdana" w:ascii="Verdana"/>
          <w:sz w:val="16"/>
          <w:szCs w:val="16"/>
        </w:rPr>
        <w:t>Be</w:t>
      </w:r>
      <w:r>
        <w:rPr>
          <w:rFonts w:cs="Verdana" w:hAnsi="Verdana" w:eastAsia="Verdana" w:ascii="Verdana"/>
          <w:spacing w:val="-1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sz w:val="16"/>
          <w:szCs w:val="16"/>
        </w:rPr>
        <w:t>j</w:t>
      </w:r>
      <w:r>
        <w:rPr>
          <w:rFonts w:cs="Verdana" w:hAnsi="Verdana" w:eastAsia="Verdana" w:ascii="Verdana"/>
          <w:spacing w:val="1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sz w:val="16"/>
          <w:szCs w:val="16"/>
        </w:rPr>
        <w:t>            </w:t>
      </w:r>
      <w:r>
        <w:rPr>
          <w:rFonts w:cs="Verdana" w:hAnsi="Verdana" w:eastAsia="Verdana" w:ascii="Verdana"/>
          <w:spacing w:val="0"/>
          <w:sz w:val="16"/>
          <w:szCs w:val="16"/>
          <w:u w:val="single" w:color="000000"/>
        </w:rPr>
        <w:t> </w:t>
      </w:r>
      <w:r>
        <w:rPr>
          <w:rFonts w:cs="Verdana" w:hAnsi="Verdana" w:eastAsia="Verdana" w:ascii="Verdana"/>
          <w:spacing w:val="0"/>
          <w:sz w:val="16"/>
          <w:szCs w:val="16"/>
          <w:u w:val="single" w:color="000000"/>
        </w:rPr>
        <w:tab/>
        <w:tab/>
        <w:tab/>
        <w:tab/>
      </w:r>
      <w:r>
        <w:rPr>
          <w:rFonts w:cs="Verdana" w:hAnsi="Verdana" w:eastAsia="Verdana" w:ascii="Verdana"/>
          <w:spacing w:val="0"/>
          <w:sz w:val="16"/>
          <w:szCs w:val="16"/>
          <w:u w:val="single" w:color="000000"/>
        </w:rPr>
      </w:r>
      <w:r>
        <w:rPr>
          <w:rFonts w:cs="Verdana" w:hAnsi="Verdana" w:eastAsia="Verdana" w:ascii="Verdana"/>
          <w:spacing w:val="0"/>
          <w:sz w:val="16"/>
          <w:szCs w:val="16"/>
        </w:rPr>
      </w:r>
      <w:r>
        <w:rPr>
          <w:rFonts w:cs="Verdana" w:hAnsi="Verdana" w:eastAsia="Verdana" w:ascii="Verdana"/>
          <w:spacing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sz w:val="16"/>
          <w:szCs w:val="16"/>
        </w:rPr>
        <w:t>St</w:t>
      </w:r>
      <w:r>
        <w:rPr>
          <w:rFonts w:cs="Verdana" w:hAnsi="Verdana" w:eastAsia="Verdana" w:ascii="Verdana"/>
          <w:spacing w:val="-1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sz w:val="16"/>
          <w:szCs w:val="16"/>
          <w:u w:val="single" w:color="000000"/>
        </w:rPr>
        <w:t> </w:t>
      </w:r>
      <w:r>
        <w:rPr>
          <w:rFonts w:cs="Verdana" w:hAnsi="Verdana" w:eastAsia="Verdana" w:ascii="Verdana"/>
          <w:spacing w:val="0"/>
          <w:sz w:val="16"/>
          <w:szCs w:val="16"/>
          <w:u w:val="single" w:color="000000"/>
        </w:rPr>
        <w:tab/>
        <w:tab/>
        <w:tab/>
      </w:r>
      <w:r>
        <w:rPr>
          <w:rFonts w:cs="Verdana" w:hAnsi="Verdana" w:eastAsia="Verdana" w:ascii="Verdana"/>
          <w:spacing w:val="0"/>
          <w:sz w:val="16"/>
          <w:szCs w:val="16"/>
          <w:u w:val="single" w:color="000000"/>
        </w:rPr>
      </w:r>
      <w:r>
        <w:rPr>
          <w:rFonts w:cs="Verdana" w:hAnsi="Verdana" w:eastAsia="Verdana" w:ascii="Verdana"/>
          <w:spacing w:val="0"/>
          <w:sz w:val="16"/>
          <w:szCs w:val="16"/>
        </w:rPr>
      </w:r>
      <w:r>
        <w:rPr>
          <w:rFonts w:cs="Verdana" w:hAnsi="Verdana" w:eastAsia="Verdana" w:ascii="Verdana"/>
          <w:spacing w:val="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sz w:val="16"/>
          <w:szCs w:val="16"/>
        </w:rPr>
        <w:t>dels</w:t>
      </w:r>
      <w:r>
        <w:rPr>
          <w:rFonts w:cs="Verdana" w:hAnsi="Verdana" w:eastAsia="Verdana" w:ascii="Verdana"/>
          <w:spacing w:val="-1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sz w:val="16"/>
          <w:szCs w:val="16"/>
          <w:u w:val="single" w:color="000000"/>
        </w:rPr>
        <w:t> </w:t>
      </w:r>
      <w:r>
        <w:rPr>
          <w:rFonts w:cs="Verdana" w:hAnsi="Verdana" w:eastAsia="Verdana" w:ascii="Verdana"/>
          <w:spacing w:val="0"/>
          <w:sz w:val="16"/>
          <w:szCs w:val="16"/>
          <w:u w:val="single" w:color="000000"/>
        </w:rPr>
        <w:tab/>
        <w:tab/>
      </w:r>
      <w:r>
        <w:rPr>
          <w:rFonts w:cs="Verdana" w:hAnsi="Verdana" w:eastAsia="Verdana" w:ascii="Verdana"/>
          <w:spacing w:val="0"/>
          <w:sz w:val="16"/>
          <w:szCs w:val="16"/>
          <w:u w:val="single" w:color="000000"/>
        </w:rPr>
      </w:r>
      <w:r>
        <w:rPr>
          <w:rFonts w:cs="Verdana" w:hAnsi="Verdana" w:eastAsia="Verdana" w:ascii="Verdana"/>
          <w:spacing w:val="0"/>
          <w:sz w:val="16"/>
          <w:szCs w:val="16"/>
        </w:rPr>
      </w:r>
      <w:r>
        <w:rPr>
          <w:rFonts w:cs="Verdana" w:hAnsi="Verdana" w:eastAsia="Verdana" w:ascii="Verdana"/>
          <w:spacing w:val="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sz w:val="16"/>
          <w:szCs w:val="16"/>
        </w:rPr>
        <w:t>ec</w:t>
      </w:r>
      <w:r>
        <w:rPr>
          <w:rFonts w:cs="Verdana" w:hAnsi="Verdana" w:eastAsia="Verdana" w:ascii="Verdana"/>
          <w:spacing w:val="-1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sz w:val="16"/>
          <w:szCs w:val="16"/>
        </w:rPr>
        <w:t>t</w:t>
      </w:r>
      <w:r>
        <w:rPr>
          <w:rFonts w:cs="Verdana" w:hAnsi="Verdana" w:eastAsia="Verdana" w:ascii="Verdana"/>
          <w:spacing w:val="-2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sz w:val="16"/>
          <w:szCs w:val="16"/>
        </w:rPr>
        <w:t>v</w:t>
      </w:r>
      <w:r>
        <w:rPr>
          <w:rFonts w:cs="Verdana" w:hAnsi="Verdana" w:eastAsia="Verdana" w:ascii="Verdana"/>
          <w:spacing w:val="-2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sz w:val="16"/>
          <w:szCs w:val="16"/>
          <w:u w:val="single" w:color="000000"/>
        </w:rPr>
        <w:t> </w:t>
      </w:r>
      <w:r>
        <w:rPr>
          <w:rFonts w:cs="Verdana" w:hAnsi="Verdana" w:eastAsia="Verdana" w:ascii="Verdana"/>
          <w:spacing w:val="0"/>
          <w:sz w:val="16"/>
          <w:szCs w:val="16"/>
          <w:u w:val="single" w:color="000000"/>
        </w:rPr>
        <w:tab/>
      </w:r>
      <w:r>
        <w:rPr>
          <w:rFonts w:cs="Verdana" w:hAnsi="Verdana" w:eastAsia="Verdana" w:ascii="Verdana"/>
          <w:spacing w:val="0"/>
          <w:sz w:val="16"/>
          <w:szCs w:val="16"/>
          <w:u w:val="single" w:color="000000"/>
        </w:rPr>
      </w:r>
      <w:r>
        <w:rPr>
          <w:rFonts w:cs="Verdana" w:hAnsi="Verdana" w:eastAsia="Verdana" w:ascii="Verdana"/>
          <w:spacing w:val="0"/>
          <w:sz w:val="16"/>
          <w:szCs w:val="16"/>
        </w:rPr>
      </w:r>
      <w:r>
        <w:rPr>
          <w:rFonts w:cs="Verdana" w:hAnsi="Verdana" w:eastAsia="Verdana" w:ascii="Verdana"/>
          <w:spacing w:val="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sz w:val="16"/>
          <w:szCs w:val="16"/>
        </w:rPr>
        <w:t>V</w:t>
      </w:r>
      <w:r>
        <w:rPr>
          <w:rFonts w:cs="Verdana" w:hAnsi="Verdana" w:eastAsia="Verdana" w:ascii="Verdana"/>
          <w:spacing w:val="1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sz w:val="16"/>
          <w:szCs w:val="16"/>
        </w:rPr>
        <w:t>g</w:t>
      </w:r>
      <w:r>
        <w:rPr>
          <w:rFonts w:cs="Verdana" w:hAnsi="Verdana" w:eastAsia="Verdana" w:ascii="Verdana"/>
          <w:spacing w:val="-2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sz w:val="16"/>
          <w:szCs w:val="16"/>
        </w:rPr>
        <w:t>s</w:t>
      </w:r>
      <w:r>
        <w:rPr>
          <w:rFonts w:cs="Verdana" w:hAnsi="Verdana" w:eastAsia="Verdana" w:ascii="Verdana"/>
          <w:spacing w:val="2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sz w:val="16"/>
          <w:szCs w:val="16"/>
          <w:u w:val="single" w:color="000000"/>
        </w:rPr>
        <w:t> </w:t>
      </w:r>
      <w:r>
        <w:rPr>
          <w:rFonts w:cs="Verdana" w:hAnsi="Verdana" w:eastAsia="Verdana" w:ascii="Verdana"/>
          <w:spacing w:val="0"/>
          <w:sz w:val="16"/>
          <w:szCs w:val="16"/>
          <w:u w:val="single" w:color="000000"/>
        </w:rPr>
        <w:tab/>
        <w:tab/>
        <w:tab/>
      </w:r>
      <w:r>
        <w:rPr>
          <w:rFonts w:cs="Verdana" w:hAnsi="Verdana" w:eastAsia="Verdana" w:ascii="Verdana"/>
          <w:spacing w:val="0"/>
          <w:sz w:val="16"/>
          <w:szCs w:val="16"/>
          <w:u w:val="single" w:color="000000"/>
        </w:rPr>
      </w:r>
      <w:r>
        <w:rPr>
          <w:rFonts w:cs="Verdana" w:hAnsi="Verdana" w:eastAsia="Verdana" w:ascii="Verdana"/>
          <w:spacing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32" w:lineRule="exact" w:line="180"/>
        <w:ind w:left="107"/>
      </w:pP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V</w:t>
      </w:r>
      <w:r>
        <w:rPr>
          <w:rFonts w:cs="Verdana" w:hAnsi="Verdana" w:eastAsia="Verdana" w:ascii="Verdana"/>
          <w:b/>
          <w:spacing w:val="1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k</w:t>
      </w:r>
      <w:r>
        <w:rPr>
          <w:rFonts w:cs="Verdana" w:hAnsi="Verdana" w:eastAsia="Verdana" w:ascii="Verdana"/>
          <w:b/>
          <w:spacing w:val="-2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b/>
          <w:spacing w:val="0"/>
          <w:w w:val="100"/>
          <w:position w:val="-1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32" w:lineRule="exact" w:line="180"/>
        <w:ind w:left="359"/>
      </w:pPr>
      <w:r>
        <w:pict>
          <v:group style="position:absolute;margin-left:77.424pt;margin-top:2.56297pt;width:7.44pt;height:7.44pt;mso-position-horizontal-relative:page;mso-position-vertical-relative:paragraph;z-index:-464" coordorigin="1548,51" coordsize="149,149">
            <v:shape style="position:absolute;left:1548;top:51;width:149;height:149" coordorigin="1548,51" coordsize="149,149" path="m1548,200l1697,200,1697,51,1548,51,1548,200xe" filled="f" stroked="t" strokeweight="0.72pt" strokecolor="#40404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W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j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h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bben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g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ei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del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j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Bel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h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b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met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een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b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5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%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m</w:t>
      </w:r>
      <w:r>
        <w:rPr>
          <w:rFonts w:cs="Verdana" w:hAnsi="Verdana" w:eastAsia="Verdana" w:ascii="Verdana"/>
          <w:spacing w:val="-3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er</w:t>
      </w:r>
      <w:r>
        <w:rPr>
          <w:rFonts w:cs="Verdana" w:hAnsi="Verdana" w:eastAsia="Verdana" w:ascii="Verdana"/>
          <w:spacing w:val="4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-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&gt;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ga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3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d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32"/>
        <w:ind w:left="359"/>
      </w:pPr>
      <w:r>
        <w:pict>
          <v:group style="position:absolute;margin-left:77.424pt;margin-top:2.56297pt;width:7.44pt;height:7.44pt;mso-position-horizontal-relative:page;mso-position-vertical-relative:paragraph;z-index:-463" coordorigin="1548,51" coordsize="149,149">
            <v:shape style="position:absolute;left:1548;top:51;width:149;height:149" coordorigin="1548,51" coordsize="149,149" path="m1548,200l1697,200,1697,51,1548,51,1548,200xe" filled="f" stroked="t" strokeweight="0.72pt" strokecolor="#40404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W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bben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één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eer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jke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5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5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%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: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7"/>
      </w:pP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ij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k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B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l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b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16"/>
          <w:szCs w:val="16"/>
        </w:rPr>
        <w:jc w:val="right"/>
        <w:ind w:right="1007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Bel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       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lineRule="exact" w:line="180"/>
        <w:ind w:left="107"/>
      </w:pPr>
      <w:r>
        <w:pict>
          <v:group style="position:absolute;margin-left:76.1068pt;margin-top:18.4678pt;width:433.7pt;height:0.47436pt;mso-position-horizontal-relative:page;mso-position-vertical-relative:paragraph;z-index:-462" coordorigin="1522,369" coordsize="8674,9">
            <v:shape style="position:absolute;left:1527;top:374;width:2542;height:0" coordorigin="1527,374" coordsize="2542,0" path="m1527,374l4069,374e" filled="f" stroked="t" strokeweight="0.47436pt" strokecolor="#000000">
              <v:path arrowok="t"/>
            </v:shape>
            <v:shape style="position:absolute;left:4125;top:374;width:2645;height:0" coordorigin="4125,374" coordsize="2645,0" path="m4125,374l6770,374e" filled="f" stroked="t" strokeweight="0.47436pt" strokecolor="#000000">
              <v:path arrowok="t"/>
            </v:shape>
            <v:shape style="position:absolute;left:6824;top:374;width:1323;height:0" coordorigin="6824,374" coordsize="1323,0" path="m6824,374l8147,374e" filled="f" stroked="t" strokeweight="0.47436pt" strokecolor="#000000">
              <v:path arrowok="t"/>
            </v:shape>
            <v:shape style="position:absolute;left:8203;top:374;width:1119;height:0" coordorigin="8203,374" coordsize="1119,0" path="m8203,374l9323,374e" filled="f" stroked="t" strokeweight="0.47436pt" strokecolor="#000000">
              <v:path arrowok="t"/>
            </v:shape>
            <v:shape style="position:absolute;left:9379;top:374;width:812;height:0" coordorigin="9379,374" coordsize="812,0" path="m9379,374l10191,374e" filled="f" stroked="t" strokeweight="0.47436pt" strokecolor="#000000">
              <v:path arrowok="t"/>
            </v:shape>
            <w10:wrap type="none"/>
          </v:group>
        </w:pict>
      </w:r>
      <w:r>
        <w:pict>
          <v:group style="position:absolute;margin-left:76.1068pt;margin-top:28.1878pt;width:433.8pt;height:0.47436pt;mso-position-horizontal-relative:page;mso-position-vertical-relative:paragraph;z-index:-461" coordorigin="1522,564" coordsize="8676,9">
            <v:shape style="position:absolute;left:1527;top:569;width:2542;height:0" coordorigin="1527,569" coordsize="2542,0" path="m1527,569l4069,569e" filled="f" stroked="t" strokeweight="0.47436pt" strokecolor="#000000">
              <v:path arrowok="t"/>
            </v:shape>
            <v:shape style="position:absolute;left:4125;top:569;width:1220;height:0" coordorigin="4125,569" coordsize="1220,0" path="m4125,569l5345,569e" filled="f" stroked="t" strokeweight="0.47436pt" strokecolor="#000000">
              <v:path arrowok="t"/>
            </v:shape>
            <v:shape style="position:absolute;left:5348;top:569;width:1424;height:0" coordorigin="5348,569" coordsize="1424,0" path="m5348,569l6772,569e" filled="f" stroked="t" strokeweight="0.47436pt" strokecolor="#000000">
              <v:path arrowok="t"/>
            </v:shape>
            <v:shape style="position:absolute;left:6826;top:569;width:1323;height:0" coordorigin="6826,569" coordsize="1323,0" path="m6826,569l8149,569e" filled="f" stroked="t" strokeweight="0.47436pt" strokecolor="#000000">
              <v:path arrowok="t"/>
            </v:shape>
            <v:shape style="position:absolute;left:8205;top:569;width:1119;height:0" coordorigin="8205,569" coordsize="1119,0" path="m8205,569l9325,569e" filled="f" stroked="t" strokeweight="0.47436pt" strokecolor="#000000">
              <v:path arrowok="t"/>
            </v:shape>
            <v:shape style="position:absolute;left:9381;top:569;width:812;height:0" coordorigin="9381,569" coordsize="812,0" path="m9381,569l10193,569e" filled="f" stroked="t" strokeweight="0.47436pt" strokecolor="#000000">
              <v:path arrowok="t"/>
            </v:shape>
            <w10:wrap type="none"/>
          </v:group>
        </w:pict>
      </w:r>
      <w:r>
        <w:pict>
          <v:group style="position:absolute;margin-left:76.1068pt;margin-top:37.9078pt;width:433.7pt;height:0.47436pt;mso-position-horizontal-relative:page;mso-position-vertical-relative:paragraph;z-index:-460" coordorigin="1522,758" coordsize="8674,9">
            <v:shape style="position:absolute;left:1527;top:763;width:2542;height:0" coordorigin="1527,763" coordsize="2542,0" path="m1527,763l4069,763e" filled="f" stroked="t" strokeweight="0.47436pt" strokecolor="#000000">
              <v:path arrowok="t"/>
            </v:shape>
            <v:shape style="position:absolute;left:4125;top:763;width:2645;height:0" coordorigin="4125,763" coordsize="2645,0" path="m4125,763l6770,763e" filled="f" stroked="t" strokeweight="0.47436pt" strokecolor="#000000">
              <v:path arrowok="t"/>
            </v:shape>
            <v:shape style="position:absolute;left:6824;top:763;width:1323;height:0" coordorigin="6824,763" coordsize="1323,0" path="m6824,763l8147,763e" filled="f" stroked="t" strokeweight="0.47436pt" strokecolor="#000000">
              <v:path arrowok="t"/>
            </v:shape>
            <v:shape style="position:absolute;left:8203;top:763;width:1119;height:0" coordorigin="8203,763" coordsize="1119,0" path="m8203,763l9323,763e" filled="f" stroked="t" strokeweight="0.47436pt" strokecolor="#000000">
              <v:path arrowok="t"/>
            </v:shape>
            <v:shape style="position:absolute;left:9379;top:763;width:812;height:0" coordorigin="9379,763" coordsize="812,0" path="m9379,763l10191,763e" filled="f" stroked="t" strokeweight="0.47436pt" strokecolor="#000000">
              <v:path arrowok="t"/>
            </v:shape>
            <w10:wrap type="none"/>
          </v:group>
        </w:pict>
      </w:r>
      <w:r>
        <w:pict>
          <v:group style="position:absolute;margin-left:76.1068pt;margin-top:47.6278pt;width:433.7pt;height:0.47436pt;mso-position-horizontal-relative:page;mso-position-vertical-relative:paragraph;z-index:-459" coordorigin="1522,953" coordsize="8674,9">
            <v:shape style="position:absolute;left:1527;top:957;width:2542;height:0" coordorigin="1527,957" coordsize="2542,0" path="m1527,957l4069,957e" filled="f" stroked="t" strokeweight="0.47436pt" strokecolor="#000000">
              <v:path arrowok="t"/>
            </v:shape>
            <v:shape style="position:absolute;left:4125;top:957;width:2645;height:0" coordorigin="4125,957" coordsize="2645,0" path="m4125,957l6770,957e" filled="f" stroked="t" strokeweight="0.47436pt" strokecolor="#000000">
              <v:path arrowok="t"/>
            </v:shape>
            <v:shape style="position:absolute;left:6824;top:957;width:1323;height:0" coordorigin="6824,957" coordsize="1323,0" path="m6824,957l8147,957e" filled="f" stroked="t" strokeweight="0.47436pt" strokecolor="#000000">
              <v:path arrowok="t"/>
            </v:shape>
            <v:shape style="position:absolute;left:8203;top:957;width:1119;height:0" coordorigin="8203,957" coordsize="1119,0" path="m8203,957l9323,957e" filled="f" stroked="t" strokeweight="0.47436pt" strokecolor="#000000">
              <v:path arrowok="t"/>
            </v:shape>
            <v:shape style="position:absolute;left:9379;top:957;width:812;height:0" coordorigin="9379,957" coordsize="812,0" path="m9379,957l10191,957e" filled="f" stroked="t" strokeweight="0.47436pt" strokecolor="#00000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v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                 </w:t>
      </w:r>
      <w:r>
        <w:rPr>
          <w:rFonts w:cs="Verdana" w:hAnsi="Verdana" w:eastAsia="Verdana" w:ascii="Verdana"/>
          <w:spacing w:val="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V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d</w:t>
      </w:r>
      <w:r>
        <w:rPr>
          <w:rFonts w:cs="Verdana" w:hAnsi="Verdana" w:eastAsia="Verdana" w:ascii="Verdana"/>
          <w:spacing w:val="-3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d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                         </w:t>
      </w:r>
      <w:r>
        <w:rPr>
          <w:rFonts w:cs="Verdana" w:hAnsi="Verdana" w:eastAsia="Verdana" w:ascii="Verdana"/>
          <w:spacing w:val="4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G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b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%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       </w:t>
      </w:r>
      <w:r>
        <w:rPr>
          <w:rFonts w:cs="Verdana" w:hAnsi="Verdana" w:eastAsia="Verdana" w:ascii="Verdana"/>
          <w:spacing w:val="4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%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ect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6"/>
          <w:szCs w:val="16"/>
        </w:rPr>
        <w:tabs>
          <w:tab w:pos="5340" w:val="left"/>
        </w:tabs>
        <w:jc w:val="left"/>
        <w:spacing w:before="32" w:lineRule="exact" w:line="180"/>
        <w:ind w:left="107"/>
      </w:pPr>
      <w:r>
        <w:pict>
          <v:group style="position:absolute;margin-left:341.051pt;margin-top:10.3505pt;width:168.838pt;height:0.47436pt;mso-position-horizontal-relative:page;mso-position-vertical-relative:paragraph;z-index:-458" coordorigin="6821,207" coordsize="3377,9">
            <v:shape style="position:absolute;left:6826;top:212;width:1323;height:0" coordorigin="6826,212" coordsize="1323,0" path="m6826,212l8149,212e" filled="f" stroked="t" strokeweight="0.47436pt" strokecolor="#000000">
              <v:path arrowok="t"/>
            </v:shape>
            <v:shape style="position:absolute;left:8205;top:212;width:1119;height:0" coordorigin="8205,212" coordsize="1119,0" path="m8205,212l9325,212e" filled="f" stroked="t" strokeweight="0.47436pt" strokecolor="#000000">
              <v:path arrowok="t"/>
            </v:shape>
            <v:shape style="position:absolute;left:9381;top:212;width:812;height:0" coordorigin="9381,212" coordsize="812,0" path="m9381,212l10193,212e" filled="f" stroked="t" strokeweight="0.47436pt" strokecolor="#000000">
              <v:path arrowok="t"/>
            </v:shape>
            <w10:wrap type="none"/>
          </v:group>
        </w:pict>
      </w:r>
      <w:r>
        <w:rPr>
          <w:rFonts w:cs="Verdana" w:hAnsi="Verdana" w:eastAsia="Verdana" w:ascii="Verdana"/>
          <w:position w:val="-1"/>
          <w:sz w:val="16"/>
          <w:szCs w:val="16"/>
        </w:rPr>
      </w:r>
      <w:r>
        <w:rPr>
          <w:rFonts w:cs="Verdana" w:hAnsi="Verdana" w:eastAsia="Verdana" w:ascii="Verdana"/>
          <w:position w:val="-1"/>
          <w:sz w:val="16"/>
          <w:szCs w:val="16"/>
          <w:u w:val="single" w:color="000000"/>
        </w:rPr>
        <w:t>                                            </w:t>
      </w:r>
      <w:r>
        <w:rPr>
          <w:rFonts w:cs="Verdana" w:hAnsi="Verdana" w:eastAsia="Verdana" w:ascii="Verdana"/>
          <w:spacing w:val="15"/>
          <w:position w:val="-1"/>
          <w:sz w:val="16"/>
          <w:szCs w:val="16"/>
          <w:u w:val="single" w:color="000000"/>
        </w:rPr>
        <w:t> </w:t>
      </w:r>
      <w:r>
        <w:rPr>
          <w:rFonts w:cs="Verdana" w:hAnsi="Verdana" w:eastAsia="Verdana" w:ascii="Verdana"/>
          <w:spacing w:val="15"/>
          <w:position w:val="-1"/>
          <w:sz w:val="16"/>
          <w:szCs w:val="16"/>
          <w:u w:val="single" w:color="000000"/>
        </w:rPr>
      </w:r>
      <w:r>
        <w:rPr>
          <w:rFonts w:cs="Verdana" w:hAnsi="Verdana" w:eastAsia="Verdana" w:ascii="Verdana"/>
          <w:spacing w:val="15"/>
          <w:position w:val="-1"/>
          <w:sz w:val="16"/>
          <w:szCs w:val="16"/>
        </w:rPr>
      </w:r>
      <w:r>
        <w:rPr>
          <w:rFonts w:cs="Verdana" w:hAnsi="Verdana" w:eastAsia="Verdana" w:ascii="Verdana"/>
          <w:spacing w:val="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2"/>
          <w:position w:val="-1"/>
          <w:sz w:val="16"/>
          <w:szCs w:val="16"/>
        </w:rPr>
        <w:t>_</w:t>
      </w:r>
      <w:r>
        <w:rPr>
          <w:rFonts w:cs="Verdana" w:hAnsi="Verdana" w:eastAsia="Verdana" w:ascii="Verdana"/>
          <w:spacing w:val="0"/>
          <w:position w:val="-1"/>
          <w:sz w:val="16"/>
          <w:szCs w:val="16"/>
          <w:u w:val="single" w:color="000000"/>
        </w:rPr>
        <w:t> </w:t>
      </w:r>
      <w:r>
        <w:rPr>
          <w:rFonts w:cs="Verdana" w:hAnsi="Verdana" w:eastAsia="Verdana" w:ascii="Verdana"/>
          <w:spacing w:val="0"/>
          <w:position w:val="-1"/>
          <w:sz w:val="16"/>
          <w:szCs w:val="16"/>
          <w:u w:val="single" w:color="000000"/>
        </w:rPr>
        <w:tab/>
      </w:r>
      <w:r>
        <w:rPr>
          <w:rFonts w:cs="Verdana" w:hAnsi="Verdana" w:eastAsia="Verdana" w:ascii="Verdana"/>
          <w:spacing w:val="0"/>
          <w:position w:val="-1"/>
          <w:sz w:val="16"/>
          <w:szCs w:val="16"/>
          <w:u w:val="single" w:color="000000"/>
        </w:rPr>
      </w:r>
      <w:r>
        <w:rPr>
          <w:rFonts w:cs="Verdana" w:hAnsi="Verdana" w:eastAsia="Verdana" w:ascii="Verdana"/>
          <w:spacing w:val="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32"/>
        <w:ind w:left="107"/>
      </w:pP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m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a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2"/>
        <w:ind w:left="107"/>
      </w:pPr>
      <w:r>
        <w:rPr>
          <w:rFonts w:cs="Verdana" w:hAnsi="Verdana" w:eastAsia="Verdana" w:ascii="Verdana"/>
          <w:spacing w:val="-1"/>
          <w:w w:val="100"/>
          <w:sz w:val="16"/>
          <w:szCs w:val="16"/>
        </w:rPr>
        <w:t>W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k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j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k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we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:</w:t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7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‒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et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ei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jke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5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%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eer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;</w:t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7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‒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wij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ei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jke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met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2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5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%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;</w:t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7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‒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we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we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delen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7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k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nis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7"/>
      </w:pPr>
      <w:r>
        <w:rPr>
          <w:rFonts w:cs="Verdana" w:hAnsi="Verdana" w:eastAsia="Verdana" w:ascii="Verdana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deze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w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:</w:t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7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‒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g,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jv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;</w:t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7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‒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mr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eel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g;</w:t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7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‒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ei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jke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sch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p;</w:t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277" w:right="555" w:hanging="170"/>
      </w:pPr>
      <w:r>
        <w:rPr>
          <w:rFonts w:cs="Verdana" w:hAnsi="Verdana" w:eastAsia="Verdana" w:ascii="Verdana"/>
          <w:spacing w:val="0"/>
          <w:w w:val="100"/>
          <w:sz w:val="16"/>
          <w:szCs w:val="16"/>
        </w:rPr>
        <w:t>‒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wij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st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: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sch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18"/>
          <w:szCs w:val="18"/>
        </w:rPr>
        <w:jc w:val="left"/>
        <w:spacing w:before="9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7" w:right="139"/>
      </w:pPr>
      <w:r>
        <w:rPr>
          <w:rFonts w:cs="Verdana" w:hAnsi="Verdana" w:eastAsia="Verdana" w:ascii="Verdana"/>
          <w:spacing w:val="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deze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ei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jke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de: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jke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ect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-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een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bel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sa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f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et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ze</w:t>
      </w:r>
      <w:r>
        <w:rPr>
          <w:rFonts w:cs="Verdana" w:hAnsi="Verdana" w:eastAsia="Verdana" w:ascii="Verdana"/>
          <w:spacing w:val="-4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e.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7"/>
      </w:pP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b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-2"/>
          <w:w w:val="100"/>
          <w:sz w:val="16"/>
          <w:szCs w:val="16"/>
        </w:rPr>
        <w:t>k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ni</w:t>
      </w:r>
      <w:r>
        <w:rPr>
          <w:rFonts w:cs="Verdana" w:hAnsi="Verdana" w:eastAsia="Verdana" w:ascii="Verdana"/>
          <w:b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07" w:right="236"/>
      </w:pPr>
      <w:r>
        <w:rPr>
          <w:rFonts w:cs="Verdana" w:hAnsi="Verdana" w:eastAsia="Verdana" w:ascii="Verdana"/>
          <w:spacing w:val="1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/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p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/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/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jn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gd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eldig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ge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o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Be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els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s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u</w:t>
      </w:r>
      <w:r>
        <w:rPr>
          <w:rFonts w:cs="Verdana" w:hAnsi="Verdana" w:eastAsia="Verdana" w:ascii="Verdana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spacing w:val="-3"/>
          <w:w w:val="100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dele</w:t>
      </w:r>
      <w:r>
        <w:rPr>
          <w:rFonts w:cs="Verdana" w:hAnsi="Verdana" w:eastAsia="Verdana" w:ascii="Verdana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sz w:val="16"/>
          <w:szCs w:val="16"/>
        </w:rPr>
        <w:t>.</w:t>
      </w:r>
    </w:p>
    <w:p>
      <w:pPr>
        <w:rPr>
          <w:sz w:val="16"/>
          <w:szCs w:val="16"/>
        </w:rPr>
        <w:jc w:val="left"/>
        <w:spacing w:before="2" w:lineRule="exact" w:line="160"/>
        <w:sectPr>
          <w:pgMar w:header="709" w:footer="0" w:top="1280" w:bottom="280" w:left="1420" w:right="1020"/>
          <w:pgSz w:w="11920" w:h="16840"/>
        </w:sectPr>
      </w:pPr>
      <w:r>
        <w:rPr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tabs>
          <w:tab w:pos="4060" w:val="left"/>
        </w:tabs>
        <w:jc w:val="left"/>
        <w:spacing w:before="32" w:lineRule="exact" w:line="180"/>
        <w:ind w:left="107" w:right="-44"/>
      </w:pPr>
      <w:r>
        <w:rPr>
          <w:rFonts w:cs="Verdana" w:hAnsi="Verdana" w:eastAsia="Verdana" w:ascii="Verdana"/>
          <w:spacing w:val="-1"/>
          <w:position w:val="-1"/>
          <w:sz w:val="16"/>
          <w:szCs w:val="16"/>
        </w:rPr>
        <w:t>P</w:t>
      </w:r>
      <w:r>
        <w:rPr>
          <w:rFonts w:cs="Verdana" w:hAnsi="Verdana" w:eastAsia="Verdana" w:ascii="Verdana"/>
          <w:spacing w:val="-1"/>
          <w:position w:val="-1"/>
          <w:sz w:val="16"/>
          <w:szCs w:val="16"/>
        </w:rPr>
        <w:t>l</w:t>
      </w:r>
      <w:r>
        <w:rPr>
          <w:rFonts w:cs="Verdana" w:hAnsi="Verdana" w:eastAsia="Verdana" w:ascii="Verdana"/>
          <w:spacing w:val="-1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0"/>
          <w:position w:val="-1"/>
          <w:sz w:val="16"/>
          <w:szCs w:val="16"/>
        </w:rPr>
        <w:t>s</w:t>
      </w:r>
      <w:r>
        <w:rPr>
          <w:rFonts w:cs="Verdana" w:hAnsi="Verdana" w:eastAsia="Verdana" w:ascii="Verdana"/>
          <w:spacing w:val="0"/>
          <w:position w:val="-1"/>
          <w:sz w:val="16"/>
          <w:szCs w:val="16"/>
        </w:rPr>
        <w:t>   </w:t>
      </w:r>
      <w:r>
        <w:rPr>
          <w:rFonts w:cs="Verdana" w:hAnsi="Verdana" w:eastAsia="Verdana" w:ascii="Verdana"/>
          <w:spacing w:val="3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position w:val="-1"/>
          <w:sz w:val="16"/>
          <w:szCs w:val="16"/>
          <w:u w:val="single" w:color="000000"/>
        </w:rPr>
        <w:t> </w:t>
      </w:r>
      <w:r>
        <w:rPr>
          <w:rFonts w:cs="Verdana" w:hAnsi="Verdana" w:eastAsia="Verdana" w:ascii="Verdana"/>
          <w:spacing w:val="0"/>
          <w:position w:val="-1"/>
          <w:sz w:val="16"/>
          <w:szCs w:val="16"/>
          <w:u w:val="single" w:color="000000"/>
        </w:rPr>
        <w:tab/>
      </w:r>
      <w:r>
        <w:rPr>
          <w:rFonts w:cs="Verdana" w:hAnsi="Verdana" w:eastAsia="Verdana" w:ascii="Verdana"/>
          <w:spacing w:val="0"/>
          <w:position w:val="-1"/>
          <w:sz w:val="16"/>
          <w:szCs w:val="16"/>
          <w:u w:val="single" w:color="000000"/>
        </w:rPr>
      </w:r>
      <w:r>
        <w:rPr>
          <w:rFonts w:cs="Verdana" w:hAnsi="Verdana" w:eastAsia="Verdana" w:ascii="Verdana"/>
          <w:spacing w:val="0"/>
          <w:position w:val="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spacing w:before="32" w:lineRule="exact" w:line="180"/>
        <w:sectPr>
          <w:type w:val="continuous"/>
          <w:pgSz w:w="11920" w:h="16840"/>
          <w:pgMar w:top="1240" w:bottom="280" w:left="1420" w:right="1020"/>
          <w:cols w:num="2" w:equalWidth="off">
            <w:col w:w="4068" w:space="338"/>
            <w:col w:w="5074"/>
          </w:cols>
        </w:sectPr>
      </w:pPr>
      <w:r>
        <w:br w:type="column"/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H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d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t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k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i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g</w:t>
      </w:r>
      <w:r>
        <w:rPr>
          <w:rFonts w:cs="Verdana" w:hAnsi="Verdana" w:eastAsia="Verdana" w:ascii="Verdana"/>
          <w:spacing w:val="2"/>
          <w:w w:val="100"/>
          <w:position w:val="-1"/>
          <w:sz w:val="16"/>
          <w:szCs w:val="16"/>
        </w:rPr>
        <w:t> 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v</w:t>
      </w:r>
      <w:r>
        <w:rPr>
          <w:rFonts w:cs="Verdana" w:hAnsi="Verdana" w:eastAsia="Verdana" w:ascii="Verdana"/>
          <w:spacing w:val="1"/>
          <w:w w:val="100"/>
          <w:position w:val="-1"/>
          <w:sz w:val="16"/>
          <w:szCs w:val="16"/>
        </w:rPr>
        <w:t>r</w:t>
      </w:r>
      <w:r>
        <w:rPr>
          <w:rFonts w:cs="Verdana" w:hAnsi="Verdana" w:eastAsia="Verdana" w:ascii="Verdana"/>
          <w:spacing w:val="-1"/>
          <w:w w:val="100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-2"/>
          <w:w w:val="100"/>
          <w:position w:val="-1"/>
          <w:sz w:val="16"/>
          <w:szCs w:val="16"/>
        </w:rPr>
        <w:t>g</w:t>
      </w:r>
      <w:r>
        <w:rPr>
          <w:rFonts w:cs="Verdana" w:hAnsi="Verdana" w:eastAsia="Verdana" w:ascii="Verdana"/>
          <w:spacing w:val="0"/>
          <w:w w:val="100"/>
          <w:position w:val="-1"/>
          <w:sz w:val="16"/>
          <w:szCs w:val="16"/>
        </w:rPr>
        <w:t>er</w:t>
      </w:r>
      <w:r>
        <w:rPr>
          <w:rFonts w:cs="Verdana" w:hAnsi="Verdana" w:eastAsia="Verdana" w:ascii="Verdana"/>
          <w:spacing w:val="0"/>
          <w:w w:val="10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tabs>
          <w:tab w:pos="4040" w:val="left"/>
        </w:tabs>
        <w:jc w:val="left"/>
        <w:spacing w:before="32" w:lineRule="exact" w:line="180"/>
        <w:ind w:left="107"/>
      </w:pPr>
      <w:r>
        <w:rPr>
          <w:rFonts w:cs="Verdana" w:hAnsi="Verdana" w:eastAsia="Verdana" w:ascii="Verdana"/>
          <w:position w:val="-1"/>
          <w:sz w:val="16"/>
          <w:szCs w:val="16"/>
        </w:rPr>
        <w:t>N</w:t>
      </w:r>
      <w:r>
        <w:rPr>
          <w:rFonts w:cs="Verdana" w:hAnsi="Verdana" w:eastAsia="Verdana" w:ascii="Verdana"/>
          <w:spacing w:val="-1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-1"/>
          <w:position w:val="-1"/>
          <w:sz w:val="16"/>
          <w:szCs w:val="16"/>
        </w:rPr>
        <w:t>a</w:t>
      </w:r>
      <w:r>
        <w:rPr>
          <w:rFonts w:cs="Verdana" w:hAnsi="Verdana" w:eastAsia="Verdana" w:ascii="Verdana"/>
          <w:spacing w:val="0"/>
          <w:position w:val="-1"/>
          <w:sz w:val="16"/>
          <w:szCs w:val="16"/>
        </w:rPr>
        <w:t>m</w:t>
      </w:r>
      <w:r>
        <w:rPr>
          <w:rFonts w:cs="Verdana" w:hAnsi="Verdana" w:eastAsia="Verdana" w:ascii="Verdana"/>
          <w:spacing w:val="0"/>
          <w:position w:val="-1"/>
          <w:sz w:val="16"/>
          <w:szCs w:val="16"/>
        </w:rPr>
        <w:t>    </w:t>
      </w:r>
      <w:r>
        <w:rPr>
          <w:rFonts w:cs="Verdana" w:hAnsi="Verdana" w:eastAsia="Verdana" w:ascii="Verdana"/>
          <w:spacing w:val="0"/>
          <w:position w:val="-1"/>
          <w:sz w:val="16"/>
          <w:szCs w:val="16"/>
          <w:u w:val="single" w:color="000000"/>
        </w:rPr>
        <w:t> </w:t>
      </w:r>
      <w:r>
        <w:rPr>
          <w:rFonts w:cs="Verdana" w:hAnsi="Verdana" w:eastAsia="Verdana" w:ascii="Verdana"/>
          <w:spacing w:val="0"/>
          <w:position w:val="-1"/>
          <w:sz w:val="16"/>
          <w:szCs w:val="16"/>
          <w:u w:val="single" w:color="000000"/>
        </w:rPr>
        <w:tab/>
      </w:r>
      <w:r>
        <w:rPr>
          <w:rFonts w:cs="Verdana" w:hAnsi="Verdana" w:eastAsia="Verdana" w:ascii="Verdana"/>
          <w:spacing w:val="0"/>
          <w:position w:val="-1"/>
          <w:sz w:val="16"/>
          <w:szCs w:val="16"/>
          <w:u w:val="single" w:color="000000"/>
        </w:rPr>
      </w:r>
      <w:r>
        <w:rPr>
          <w:rFonts w:cs="Verdana" w:hAnsi="Verdana" w:eastAsia="Verdana" w:ascii="Verdana"/>
          <w:spacing w:val="0"/>
          <w:position w:val="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tabs>
          <w:tab w:pos="4060" w:val="left"/>
        </w:tabs>
        <w:jc w:val="left"/>
        <w:spacing w:before="32"/>
        <w:ind w:left="107"/>
        <w:sectPr>
          <w:type w:val="continuous"/>
          <w:pgSz w:w="11920" w:h="16840"/>
          <w:pgMar w:top="1240" w:bottom="280" w:left="1420" w:right="1020"/>
        </w:sectPr>
      </w:pPr>
      <w:r>
        <w:rPr>
          <w:rFonts w:cs="Verdana" w:hAnsi="Verdana" w:eastAsia="Verdana" w:ascii="Verdana"/>
          <w:spacing w:val="1"/>
          <w:sz w:val="16"/>
          <w:szCs w:val="16"/>
        </w:rPr>
        <w:t>F</w:t>
      </w:r>
      <w:r>
        <w:rPr>
          <w:rFonts w:cs="Verdana" w:hAnsi="Verdana" w:eastAsia="Verdana" w:ascii="Verdana"/>
          <w:spacing w:val="-1"/>
          <w:sz w:val="16"/>
          <w:szCs w:val="16"/>
        </w:rPr>
        <w:t>u</w:t>
      </w:r>
      <w:r>
        <w:rPr>
          <w:rFonts w:cs="Verdana" w:hAnsi="Verdana" w:eastAsia="Verdana" w:ascii="Verdana"/>
          <w:spacing w:val="-1"/>
          <w:sz w:val="16"/>
          <w:szCs w:val="16"/>
        </w:rPr>
        <w:t>n</w:t>
      </w:r>
      <w:r>
        <w:rPr>
          <w:rFonts w:cs="Verdana" w:hAnsi="Verdana" w:eastAsia="Verdana" w:ascii="Verdana"/>
          <w:spacing w:val="0"/>
          <w:sz w:val="16"/>
          <w:szCs w:val="16"/>
        </w:rPr>
        <w:t>c</w:t>
      </w:r>
      <w:r>
        <w:rPr>
          <w:rFonts w:cs="Verdana" w:hAnsi="Verdana" w:eastAsia="Verdana" w:ascii="Verdana"/>
          <w:spacing w:val="-1"/>
          <w:sz w:val="16"/>
          <w:szCs w:val="16"/>
        </w:rPr>
        <w:t>t</w:t>
      </w:r>
      <w:r>
        <w:rPr>
          <w:rFonts w:cs="Verdana" w:hAnsi="Verdana" w:eastAsia="Verdana" w:ascii="Verdana"/>
          <w:spacing w:val="-1"/>
          <w:sz w:val="16"/>
          <w:szCs w:val="16"/>
        </w:rPr>
        <w:t>i</w:t>
      </w:r>
      <w:r>
        <w:rPr>
          <w:rFonts w:cs="Verdana" w:hAnsi="Verdana" w:eastAsia="Verdana" w:ascii="Verdana"/>
          <w:spacing w:val="0"/>
          <w:sz w:val="16"/>
          <w:szCs w:val="16"/>
        </w:rPr>
        <w:t>e</w:t>
      </w:r>
      <w:r>
        <w:rPr>
          <w:rFonts w:cs="Verdana" w:hAnsi="Verdana" w:eastAsia="Verdana" w:ascii="Verdana"/>
          <w:spacing w:val="0"/>
          <w:sz w:val="16"/>
          <w:szCs w:val="16"/>
        </w:rPr>
        <w:t> </w:t>
      </w:r>
      <w:r>
        <w:rPr>
          <w:rFonts w:cs="Verdana" w:hAnsi="Verdana" w:eastAsia="Verdana" w:ascii="Verdana"/>
          <w:spacing w:val="-16"/>
          <w:sz w:val="16"/>
          <w:szCs w:val="16"/>
        </w:rPr>
        <w:t> </w:t>
      </w:r>
      <w:r>
        <w:rPr>
          <w:rFonts w:cs="Verdana" w:hAnsi="Verdana" w:eastAsia="Verdana" w:ascii="Verdana"/>
          <w:spacing w:val="0"/>
          <w:sz w:val="16"/>
          <w:szCs w:val="16"/>
          <w:u w:val="single" w:color="000000"/>
        </w:rPr>
        <w:t> </w:t>
      </w:r>
      <w:r>
        <w:rPr>
          <w:rFonts w:cs="Verdana" w:hAnsi="Verdana" w:eastAsia="Verdana" w:ascii="Verdana"/>
          <w:spacing w:val="0"/>
          <w:sz w:val="16"/>
          <w:szCs w:val="16"/>
          <w:u w:val="single" w:color="000000"/>
        </w:rPr>
        <w:tab/>
      </w:r>
      <w:r>
        <w:rPr>
          <w:rFonts w:cs="Verdana" w:hAnsi="Verdana" w:eastAsia="Verdana" w:ascii="Verdana"/>
          <w:spacing w:val="0"/>
          <w:sz w:val="16"/>
          <w:szCs w:val="16"/>
          <w:u w:val="single" w:color="000000"/>
        </w:rPr>
      </w:r>
      <w:r>
        <w:rPr>
          <w:rFonts w:cs="Verdana" w:hAnsi="Verdana" w:eastAsia="Verdana" w:ascii="Verdana"/>
          <w:spacing w:val="0"/>
          <w:sz w:val="16"/>
          <w:szCs w:val="16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Verdana" w:hAnsi="Verdana" w:eastAsia="Verdana" w:ascii="Verdana"/>
          <w:sz w:val="18"/>
          <w:szCs w:val="18"/>
        </w:rPr>
        <w:jc w:val="left"/>
        <w:spacing w:before="28"/>
        <w:ind w:left="147"/>
      </w:pPr>
      <w:r>
        <w:rPr>
          <w:rFonts w:cs="Verdana" w:hAnsi="Verdana" w:eastAsia="Verdana" w:ascii="Verdana"/>
          <w:b/>
          <w:color w:val="404040"/>
          <w:spacing w:val="-1"/>
          <w:w w:val="100"/>
          <w:sz w:val="18"/>
          <w:szCs w:val="18"/>
        </w:rPr>
        <w:t>S</w:t>
      </w:r>
      <w:r>
        <w:rPr>
          <w:rFonts w:cs="Verdana" w:hAnsi="Verdana" w:eastAsia="Verdana" w:ascii="Verdana"/>
          <w:b/>
          <w:color w:val="404040"/>
          <w:spacing w:val="0"/>
          <w:w w:val="100"/>
          <w:sz w:val="18"/>
          <w:szCs w:val="18"/>
        </w:rPr>
        <w:t>L</w:t>
      </w:r>
      <w:r>
        <w:rPr>
          <w:rFonts w:cs="Verdana" w:hAnsi="Verdana" w:eastAsia="Verdana" w:ascii="Verdana"/>
          <w:b/>
          <w:color w:val="404040"/>
          <w:spacing w:val="1"/>
          <w:w w:val="100"/>
          <w:sz w:val="18"/>
          <w:szCs w:val="18"/>
        </w:rPr>
        <w:t>O</w:t>
      </w:r>
      <w:r>
        <w:rPr>
          <w:rFonts w:cs="Verdana" w:hAnsi="Verdana" w:eastAsia="Verdana" w:ascii="Verdana"/>
          <w:b/>
          <w:color w:val="404040"/>
          <w:spacing w:val="0"/>
          <w:w w:val="100"/>
          <w:sz w:val="18"/>
          <w:szCs w:val="18"/>
        </w:rPr>
        <w:t>T</w:t>
      </w:r>
      <w:r>
        <w:rPr>
          <w:rFonts w:cs="Verdana" w:hAnsi="Verdana" w:eastAsia="Verdana" w:ascii="Verdana"/>
          <w:b/>
          <w:color w:val="404040"/>
          <w:spacing w:val="-1"/>
          <w:w w:val="100"/>
          <w:sz w:val="18"/>
          <w:szCs w:val="18"/>
        </w:rPr>
        <w:t>V</w:t>
      </w:r>
      <w:r>
        <w:rPr>
          <w:rFonts w:cs="Verdana" w:hAnsi="Verdana" w:eastAsia="Verdana" w:ascii="Verdana"/>
          <w:b/>
          <w:color w:val="404040"/>
          <w:spacing w:val="-1"/>
          <w:w w:val="100"/>
          <w:sz w:val="18"/>
          <w:szCs w:val="18"/>
        </w:rPr>
        <w:t>E</w:t>
      </w:r>
      <w:r>
        <w:rPr>
          <w:rFonts w:cs="Verdana" w:hAnsi="Verdana" w:eastAsia="Verdana" w:ascii="Verdana"/>
          <w:b/>
          <w:color w:val="404040"/>
          <w:spacing w:val="1"/>
          <w:w w:val="100"/>
          <w:sz w:val="18"/>
          <w:szCs w:val="18"/>
        </w:rPr>
        <w:t>R</w:t>
      </w:r>
      <w:r>
        <w:rPr>
          <w:rFonts w:cs="Verdana" w:hAnsi="Verdana" w:eastAsia="Verdana" w:ascii="Verdana"/>
          <w:b/>
          <w:color w:val="404040"/>
          <w:spacing w:val="0"/>
          <w:w w:val="100"/>
          <w:sz w:val="18"/>
          <w:szCs w:val="18"/>
        </w:rPr>
        <w:t>K</w:t>
      </w:r>
      <w:r>
        <w:rPr>
          <w:rFonts w:cs="Verdana" w:hAnsi="Verdana" w:eastAsia="Verdana" w:ascii="Verdana"/>
          <w:b/>
          <w:color w:val="404040"/>
          <w:spacing w:val="1"/>
          <w:w w:val="100"/>
          <w:sz w:val="18"/>
          <w:szCs w:val="18"/>
        </w:rPr>
        <w:t>L</w:t>
      </w:r>
      <w:r>
        <w:rPr>
          <w:rFonts w:cs="Verdana" w:hAnsi="Verdana" w:eastAsia="Verdana" w:ascii="Verdana"/>
          <w:b/>
          <w:color w:val="404040"/>
          <w:spacing w:val="0"/>
          <w:w w:val="100"/>
          <w:sz w:val="18"/>
          <w:szCs w:val="18"/>
        </w:rPr>
        <w:t>ARI</w:t>
      </w:r>
      <w:r>
        <w:rPr>
          <w:rFonts w:cs="Verdana" w:hAnsi="Verdana" w:eastAsia="Verdana" w:ascii="Verdana"/>
          <w:b/>
          <w:color w:val="404040"/>
          <w:spacing w:val="1"/>
          <w:w w:val="100"/>
          <w:sz w:val="18"/>
          <w:szCs w:val="18"/>
        </w:rPr>
        <w:t>N</w:t>
      </w:r>
      <w:r>
        <w:rPr>
          <w:rFonts w:cs="Verdana" w:hAnsi="Verdana" w:eastAsia="Verdana" w:ascii="Verdana"/>
          <w:b/>
          <w:color w:val="404040"/>
          <w:spacing w:val="0"/>
          <w:w w:val="100"/>
          <w:sz w:val="18"/>
          <w:szCs w:val="18"/>
        </w:rPr>
        <w:t>G</w:t>
      </w:r>
      <w:r>
        <w:rPr>
          <w:rFonts w:cs="Verdana" w:hAnsi="Verdana" w:eastAsia="Verdana" w:ascii="Verdana"/>
          <w:color w:val="000000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ind w:left="147"/>
      </w:pPr>
      <w:r>
        <w:rPr>
          <w:rFonts w:cs="Verdana" w:hAnsi="Verdana" w:eastAsia="Verdana" w:ascii="Verdana"/>
          <w:b/>
          <w:i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b/>
          <w:i/>
          <w:color w:val="404040"/>
          <w:spacing w:val="-1"/>
          <w:w w:val="100"/>
          <w:sz w:val="14"/>
          <w:szCs w:val="14"/>
        </w:rPr>
        <w:t>m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b/>
          <w:i/>
          <w:color w:val="404040"/>
          <w:spacing w:val="3"/>
          <w:w w:val="100"/>
          <w:sz w:val="14"/>
          <w:szCs w:val="14"/>
        </w:rPr>
        <w:t>a</w:t>
      </w:r>
      <w:r>
        <w:rPr>
          <w:rFonts w:cs="Verdana" w:hAnsi="Verdana" w:eastAsia="Verdana" w:ascii="Verdana"/>
          <w:b/>
          <w:i/>
          <w:color w:val="404040"/>
          <w:spacing w:val="-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b/>
          <w:i/>
          <w:color w:val="404040"/>
          <w:spacing w:val="-5"/>
          <w:w w:val="100"/>
          <w:sz w:val="14"/>
          <w:szCs w:val="14"/>
        </w:rPr>
        <w:t> 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an</w:t>
      </w:r>
      <w:r>
        <w:rPr>
          <w:rFonts w:cs="Verdana" w:hAnsi="Verdana" w:eastAsia="Verdana" w:ascii="Verdana"/>
          <w:b/>
          <w:i/>
          <w:color w:val="404040"/>
          <w:spacing w:val="-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d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e</w:t>
      </w:r>
      <w:r>
        <w:rPr>
          <w:rFonts w:cs="Verdana" w:hAnsi="Verdana" w:eastAsia="Verdana" w:ascii="Verdana"/>
          <w:b/>
          <w:i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m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d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d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i</w:t>
      </w:r>
      <w:r>
        <w:rPr>
          <w:rFonts w:cs="Verdana" w:hAnsi="Verdana" w:eastAsia="Verdana" w:ascii="Verdana"/>
          <w:b/>
          <w:i/>
          <w:color w:val="404040"/>
          <w:spacing w:val="-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g</w:t>
      </w:r>
      <w:r>
        <w:rPr>
          <w:rFonts w:cs="Verdana" w:hAnsi="Verdana" w:eastAsia="Verdana" w:ascii="Verdana"/>
          <w:b/>
          <w:i/>
          <w:color w:val="404040"/>
          <w:spacing w:val="-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p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i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c</w:t>
      </w:r>
      <w:r>
        <w:rPr>
          <w:rFonts w:cs="Verdana" w:hAnsi="Verdana" w:eastAsia="Verdana" w:ascii="Verdana"/>
          <w:b/>
          <w:i/>
          <w:color w:val="404040"/>
          <w:spacing w:val="-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ind w:left="147" w:right="281"/>
      </w:pP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8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p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li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c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7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de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rag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f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m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z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-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m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jk</w:t>
      </w:r>
      <w:r>
        <w:rPr>
          <w:rFonts w:cs="Verdana" w:hAnsi="Verdana" w:eastAsia="Verdana" w:ascii="Verdana"/>
          <w:color w:val="404040"/>
          <w:spacing w:val="-6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w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rd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.</w:t>
      </w:r>
      <w:r>
        <w:rPr>
          <w:rFonts w:cs="Verdana" w:hAnsi="Verdana" w:eastAsia="Verdana" w:ascii="Verdana"/>
          <w:color w:val="404040"/>
          <w:spacing w:val="-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de</w:t>
      </w:r>
      <w:r>
        <w:rPr>
          <w:rFonts w:cs="Verdana" w:hAnsi="Verdana" w:eastAsia="Verdana" w:ascii="Verdana"/>
          <w:color w:val="404040"/>
          <w:spacing w:val="-7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rde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w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rdt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m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z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rd</w:t>
      </w:r>
      <w:r>
        <w:rPr>
          <w:rFonts w:cs="Verdana" w:hAnsi="Verdana" w:eastAsia="Verdana" w:ascii="Verdana"/>
          <w:color w:val="404040"/>
          <w:spacing w:val="-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j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-6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m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-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c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5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an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j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6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p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-5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(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rd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6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m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gh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)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.</w:t>
      </w:r>
      <w:r>
        <w:rPr>
          <w:rFonts w:cs="Verdana" w:hAnsi="Verdana" w:eastAsia="Verdana" w:ascii="Verdana"/>
          <w:color w:val="404040"/>
          <w:spacing w:val="-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j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de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w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-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is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5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w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ig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w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c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ap</w:t>
      </w:r>
      <w:r>
        <w:rPr>
          <w:rFonts w:cs="Verdana" w:hAnsi="Verdana" w:eastAsia="Verdana" w:ascii="Verdana"/>
          <w:color w:val="404040"/>
          <w:spacing w:val="-7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p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d,</w:t>
      </w:r>
      <w:r>
        <w:rPr>
          <w:rFonts w:cs="Verdana" w:hAnsi="Verdana" w:eastAsia="Verdana" w:ascii="Verdana"/>
          <w:color w:val="404040"/>
          <w:spacing w:val="-6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m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5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re</w:t>
      </w:r>
      <w:r>
        <w:rPr>
          <w:rFonts w:cs="Verdana" w:hAnsi="Verdana" w:eastAsia="Verdana" w:ascii="Verdana"/>
          <w:color w:val="404040"/>
          <w:spacing w:val="-5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gh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j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z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z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g.</w:t>
      </w:r>
      <w:r>
        <w:rPr>
          <w:rFonts w:cs="Verdana" w:hAnsi="Verdana" w:eastAsia="Verdana" w:ascii="Verdana"/>
          <w:color w:val="404040"/>
          <w:spacing w:val="-8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rag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w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an</w:t>
      </w:r>
      <w:r>
        <w:rPr>
          <w:rFonts w:cs="Verdana" w:hAnsi="Verdana" w:eastAsia="Verdana" w:ascii="Verdana"/>
          <w:color w:val="404040"/>
          <w:spacing w:val="-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w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rd</w:t>
      </w:r>
      <w:r>
        <w:rPr>
          <w:rFonts w:cs="Verdana" w:hAnsi="Verdana" w:eastAsia="Verdana" w:ascii="Verdana"/>
          <w:color w:val="404040"/>
          <w:spacing w:val="-8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j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-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-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4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t,</w:t>
      </w:r>
      <w:r>
        <w:rPr>
          <w:rFonts w:cs="Verdana" w:hAnsi="Verdana" w:eastAsia="Verdana" w:ascii="Verdana"/>
          <w:color w:val="404040"/>
          <w:spacing w:val="-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m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5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c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h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z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ll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m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j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-6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w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rd</w:t>
      </w:r>
      <w:r>
        <w:rPr>
          <w:rFonts w:cs="Verdana" w:hAnsi="Verdana" w:eastAsia="Verdana" w:ascii="Verdana"/>
          <w:color w:val="404040"/>
          <w:spacing w:val="12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.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Z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jn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f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5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m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gh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8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f</w:t>
      </w:r>
      <w:r>
        <w:rPr>
          <w:rFonts w:cs="Verdana" w:hAnsi="Verdana" w:eastAsia="Verdana" w:ascii="Verdana"/>
          <w:color w:val="404040"/>
          <w:spacing w:val="-6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de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p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f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te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-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w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rd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,</w:t>
      </w:r>
      <w:r>
        <w:rPr>
          <w:rFonts w:cs="Verdana" w:hAnsi="Verdana" w:eastAsia="Verdana" w:ascii="Verdana"/>
          <w:color w:val="404040"/>
          <w:spacing w:val="-5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dan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5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-6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m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de</w:t>
      </w:r>
      <w:r>
        <w:rPr>
          <w:rFonts w:cs="Verdana" w:hAnsi="Verdana" w:eastAsia="Verdana" w:ascii="Verdana"/>
          <w:color w:val="404040"/>
          <w:spacing w:val="-5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6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.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de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m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m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t,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z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(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z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)</w:t>
      </w:r>
      <w:r>
        <w:rPr>
          <w:rFonts w:cs="Verdana" w:hAnsi="Verdana" w:eastAsia="Verdana" w:ascii="Verdana"/>
          <w:color w:val="404040"/>
          <w:spacing w:val="-5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f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f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rte</w:t>
      </w:r>
      <w:r>
        <w:rPr>
          <w:rFonts w:cs="Verdana" w:hAnsi="Verdana" w:eastAsia="Verdana" w:ascii="Verdana"/>
          <w:color w:val="404040"/>
          <w:spacing w:val="-5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f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m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1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ge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jg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7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c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m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-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m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0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an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z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m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spacing w:lineRule="exact" w:line="160"/>
        <w:ind w:left="147"/>
      </w:pP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ol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g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b/>
          <w:i/>
          <w:color w:val="404040"/>
          <w:spacing w:val="-8"/>
          <w:w w:val="100"/>
          <w:sz w:val="14"/>
          <w:szCs w:val="14"/>
        </w:rPr>
        <w:t> 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an</w:t>
      </w:r>
      <w:r>
        <w:rPr>
          <w:rFonts w:cs="Verdana" w:hAnsi="Verdana" w:eastAsia="Verdana" w:ascii="Verdana"/>
          <w:b/>
          <w:i/>
          <w:color w:val="404040"/>
          <w:spacing w:val="-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b/>
          <w:i/>
          <w:color w:val="404040"/>
          <w:spacing w:val="-1"/>
          <w:w w:val="100"/>
          <w:sz w:val="14"/>
          <w:szCs w:val="14"/>
        </w:rPr>
        <w:t>t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k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b/>
          <w:i/>
          <w:color w:val="404040"/>
          <w:spacing w:val="-1"/>
          <w:w w:val="100"/>
          <w:sz w:val="14"/>
          <w:szCs w:val="14"/>
        </w:rPr>
        <w:t>t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k</w:t>
      </w:r>
      <w:r>
        <w:rPr>
          <w:rFonts w:cs="Verdana" w:hAnsi="Verdana" w:eastAsia="Verdana" w:ascii="Verdana"/>
          <w:b/>
          <w:i/>
          <w:color w:val="404040"/>
          <w:spacing w:val="3"/>
          <w:w w:val="100"/>
          <w:sz w:val="14"/>
          <w:szCs w:val="14"/>
        </w:rPr>
        <w:t>o</w:t>
      </w:r>
      <w:r>
        <w:rPr>
          <w:rFonts w:cs="Verdana" w:hAnsi="Verdana" w:eastAsia="Verdana" w:ascii="Verdana"/>
          <w:b/>
          <w:i/>
          <w:color w:val="404040"/>
          <w:spacing w:val="-1"/>
          <w:w w:val="100"/>
          <w:sz w:val="14"/>
          <w:szCs w:val="14"/>
        </w:rPr>
        <w:t>m</w:t>
      </w:r>
      <w:r>
        <w:rPr>
          <w:rFonts w:cs="Verdana" w:hAnsi="Verdana" w:eastAsia="Verdana" w:ascii="Verdana"/>
          <w:b/>
          <w:i/>
          <w:color w:val="404040"/>
          <w:spacing w:val="3"/>
          <w:w w:val="100"/>
          <w:sz w:val="14"/>
          <w:szCs w:val="14"/>
        </w:rPr>
        <w:t>i</w:t>
      </w:r>
      <w:r>
        <w:rPr>
          <w:rFonts w:cs="Verdana" w:hAnsi="Verdana" w:eastAsia="Verdana" w:ascii="Verdana"/>
          <w:b/>
          <w:i/>
          <w:color w:val="404040"/>
          <w:spacing w:val="-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g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b/>
          <w:i/>
          <w:color w:val="404040"/>
          <w:spacing w:val="-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in</w:t>
      </w:r>
      <w:r>
        <w:rPr>
          <w:rFonts w:cs="Verdana" w:hAnsi="Verdana" w:eastAsia="Verdana" w:ascii="Verdana"/>
          <w:b/>
          <w:i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d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e</w:t>
      </w:r>
      <w:r>
        <w:rPr>
          <w:rFonts w:cs="Verdana" w:hAnsi="Verdana" w:eastAsia="Verdana" w:ascii="Verdana"/>
          <w:b/>
          <w:i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m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d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d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i</w:t>
      </w:r>
      <w:r>
        <w:rPr>
          <w:rFonts w:cs="Verdana" w:hAnsi="Verdana" w:eastAsia="Verdana" w:ascii="Verdana"/>
          <w:b/>
          <w:i/>
          <w:color w:val="404040"/>
          <w:spacing w:val="-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g</w:t>
      </w:r>
      <w:r>
        <w:rPr>
          <w:rFonts w:cs="Verdana" w:hAnsi="Verdana" w:eastAsia="Verdana" w:ascii="Verdana"/>
          <w:b/>
          <w:i/>
          <w:color w:val="404040"/>
          <w:spacing w:val="-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p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i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c</w:t>
      </w:r>
      <w:r>
        <w:rPr>
          <w:rFonts w:cs="Verdana" w:hAnsi="Verdana" w:eastAsia="Verdana" w:ascii="Verdana"/>
          <w:b/>
          <w:i/>
          <w:color w:val="404040"/>
          <w:spacing w:val="-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ind w:left="147" w:right="264"/>
      </w:pP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5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f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ig</w:t>
      </w:r>
      <w:r>
        <w:rPr>
          <w:rFonts w:cs="Verdana" w:hAnsi="Verdana" w:eastAsia="Verdana" w:ascii="Verdana"/>
          <w:color w:val="404040"/>
          <w:spacing w:val="-6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w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m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p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c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ldaa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,</w:t>
      </w:r>
      <w:r>
        <w:rPr>
          <w:rFonts w:cs="Verdana" w:hAnsi="Verdana" w:eastAsia="Verdana" w:ascii="Verdana"/>
          <w:color w:val="404040"/>
          <w:spacing w:val="-7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an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rtoe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dat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c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p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tk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-5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w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rdt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p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z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t.</w:t>
      </w:r>
      <w:r>
        <w:rPr>
          <w:rFonts w:cs="Verdana" w:hAnsi="Verdana" w:eastAsia="Verdana" w:ascii="Verdana"/>
          <w:color w:val="404040"/>
          <w:spacing w:val="-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W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j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6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c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z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-7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p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z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6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ls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w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j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j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is</w:t>
      </w:r>
      <w:r>
        <w:rPr>
          <w:rFonts w:cs="Verdana" w:hAnsi="Verdana" w:eastAsia="Verdana" w:ascii="Verdana"/>
          <w:color w:val="404040"/>
          <w:spacing w:val="-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w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an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z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ak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99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1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99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1"/>
          <w:w w:val="99"/>
          <w:sz w:val="14"/>
          <w:szCs w:val="14"/>
        </w:rPr>
        <w:t>z</w:t>
      </w:r>
      <w:r>
        <w:rPr>
          <w:rFonts w:cs="Verdana" w:hAnsi="Verdana" w:eastAsia="Verdana" w:ascii="Verdana"/>
          <w:color w:val="404040"/>
          <w:spacing w:val="1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99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1"/>
          <w:w w:val="99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3"/>
          <w:w w:val="99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2"/>
          <w:w w:val="99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99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36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z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6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.</w:t>
      </w:r>
      <w:r>
        <w:rPr>
          <w:rFonts w:cs="Verdana" w:hAnsi="Verdana" w:eastAsia="Verdana" w:ascii="Verdana"/>
          <w:color w:val="404040"/>
          <w:spacing w:val="-7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c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w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j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j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p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z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5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tot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m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g.</w:t>
      </w:r>
      <w:r>
        <w:rPr>
          <w:rFonts w:cs="Verdana" w:hAnsi="Verdana" w:eastAsia="Verdana" w:ascii="Verdana"/>
          <w:color w:val="404040"/>
          <w:spacing w:val="-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tg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gd</w:t>
      </w:r>
      <w:r>
        <w:rPr>
          <w:rFonts w:cs="Verdana" w:hAnsi="Verdana" w:eastAsia="Verdana" w:ascii="Verdana"/>
          <w:color w:val="404040"/>
          <w:spacing w:val="-5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de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7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7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: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92</w:t>
      </w:r>
      <w:r>
        <w:rPr>
          <w:rFonts w:cs="Verdana" w:hAnsi="Verdana" w:eastAsia="Verdana" w:ascii="Verdana"/>
          <w:color w:val="404040"/>
          <w:spacing w:val="8"/>
          <w:w w:val="100"/>
          <w:sz w:val="14"/>
          <w:szCs w:val="14"/>
        </w:rPr>
        <w:t>9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-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9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3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1</w:t>
      </w:r>
      <w:r>
        <w:rPr>
          <w:rFonts w:cs="Verdana" w:hAnsi="Verdana" w:eastAsia="Verdana" w:ascii="Verdana"/>
          <w:color w:val="404040"/>
          <w:spacing w:val="-8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rg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jk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W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tbo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ind w:left="147"/>
      </w:pPr>
      <w:r>
        <w:rPr>
          <w:rFonts w:cs="Verdana" w:hAnsi="Verdana" w:eastAsia="Verdana" w:ascii="Verdana"/>
          <w:b/>
          <w:i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a</w:t>
      </w:r>
      <w:r>
        <w:rPr>
          <w:rFonts w:cs="Verdana" w:hAnsi="Verdana" w:eastAsia="Verdana" w:ascii="Verdana"/>
          <w:b/>
          <w:i/>
          <w:color w:val="404040"/>
          <w:spacing w:val="-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t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w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or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d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i</w:t>
      </w:r>
      <w:r>
        <w:rPr>
          <w:rFonts w:cs="Verdana" w:hAnsi="Verdana" w:eastAsia="Verdana" w:ascii="Verdana"/>
          <w:b/>
          <w:i/>
          <w:color w:val="404040"/>
          <w:spacing w:val="-1"/>
          <w:w w:val="100"/>
          <w:sz w:val="14"/>
          <w:szCs w:val="14"/>
        </w:rPr>
        <w:t>j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k</w:t>
      </w:r>
      <w:r>
        <w:rPr>
          <w:rFonts w:cs="Verdana" w:hAnsi="Verdana" w:eastAsia="Verdana" w:ascii="Verdana"/>
          <w:b/>
          <w:i/>
          <w:color w:val="404040"/>
          <w:spacing w:val="-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id</w:t>
      </w:r>
      <w:r>
        <w:rPr>
          <w:rFonts w:cs="Verdana" w:hAnsi="Verdana" w:eastAsia="Verdana" w:ascii="Verdana"/>
          <w:b/>
          <w:i/>
          <w:color w:val="404040"/>
          <w:spacing w:val="-16"/>
          <w:w w:val="100"/>
          <w:sz w:val="14"/>
          <w:szCs w:val="14"/>
        </w:rPr>
        <w:t> 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b/>
          <w:i/>
          <w:color w:val="404040"/>
          <w:spacing w:val="-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d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b/>
          <w:i/>
          <w:color w:val="404040"/>
          <w:spacing w:val="-1"/>
          <w:w w:val="100"/>
          <w:sz w:val="14"/>
          <w:szCs w:val="14"/>
        </w:rPr>
        <w:t>t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b/>
          <w:i/>
          <w:color w:val="404040"/>
          <w:spacing w:val="3"/>
          <w:w w:val="100"/>
          <w:sz w:val="14"/>
          <w:szCs w:val="14"/>
        </w:rPr>
        <w:t>k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b/>
          <w:i/>
          <w:color w:val="404040"/>
          <w:spacing w:val="-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ing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spacing w:before="1"/>
        <w:ind w:left="147" w:right="457"/>
      </w:pP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w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j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-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de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j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w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-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an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de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6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f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m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-5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7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5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f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m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.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W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j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m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m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m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rs</w:t>
      </w:r>
      <w:r>
        <w:rPr>
          <w:rFonts w:cs="Verdana" w:hAnsi="Verdana" w:eastAsia="Verdana" w:ascii="Verdana"/>
          <w:color w:val="404040"/>
          <w:spacing w:val="-7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de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an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7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w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j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te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c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-7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an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z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c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m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ak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spacing w:lineRule="exact" w:line="160"/>
        <w:ind w:left="147"/>
      </w:pP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P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i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acy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ind w:left="147" w:right="480"/>
      </w:pP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p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f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m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lde</w:t>
      </w:r>
      <w:r>
        <w:rPr>
          <w:rFonts w:cs="Verdana" w:hAnsi="Verdana" w:eastAsia="Verdana" w:ascii="Verdana"/>
          <w:color w:val="404040"/>
          <w:spacing w:val="-8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p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-15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-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5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p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8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-1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br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5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w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j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ac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c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pt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an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de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g,</w:t>
      </w:r>
      <w:r>
        <w:rPr>
          <w:rFonts w:cs="Verdana" w:hAnsi="Verdana" w:eastAsia="Verdana" w:ascii="Verdana"/>
          <w:color w:val="404040"/>
          <w:spacing w:val="-6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8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an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z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m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t,</w:t>
      </w:r>
      <w:r>
        <w:rPr>
          <w:rFonts w:cs="Verdana" w:hAnsi="Verdana" w:eastAsia="Verdana" w:ascii="Verdana"/>
          <w:color w:val="404040"/>
          <w:spacing w:val="-18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ra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pr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.</w:t>
      </w:r>
      <w:r>
        <w:rPr>
          <w:rFonts w:cs="Verdana" w:hAnsi="Verdana" w:eastAsia="Verdana" w:ascii="Verdana"/>
          <w:color w:val="404040"/>
          <w:spacing w:val="-1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6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w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j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z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-6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br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5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m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te</w:t>
      </w:r>
      <w:r>
        <w:rPr>
          <w:rFonts w:cs="Verdana" w:hAnsi="Verdana" w:eastAsia="Verdana" w:ascii="Verdana"/>
          <w:color w:val="404040"/>
          <w:spacing w:val="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f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m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6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te</w:t>
      </w:r>
      <w:r>
        <w:rPr>
          <w:rFonts w:cs="Verdana" w:hAnsi="Verdana" w:eastAsia="Verdana" w:ascii="Verdana"/>
          <w:color w:val="404040"/>
          <w:spacing w:val="-5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pro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c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8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ind w:left="147"/>
      </w:pP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b/>
          <w:i/>
          <w:color w:val="404040"/>
          <w:spacing w:val="1"/>
          <w:w w:val="100"/>
          <w:sz w:val="14"/>
          <w:szCs w:val="14"/>
        </w:rPr>
        <w:t>a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c</w:t>
      </w:r>
      <w:r>
        <w:rPr>
          <w:rFonts w:cs="Verdana" w:hAnsi="Verdana" w:eastAsia="Verdana" w:ascii="Verdana"/>
          <w:b/>
          <w:i/>
          <w:color w:val="404040"/>
          <w:spacing w:val="-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b/>
          <w:i/>
          <w:color w:val="404040"/>
          <w:spacing w:val="-1"/>
          <w:w w:val="100"/>
          <w:sz w:val="14"/>
          <w:szCs w:val="14"/>
        </w:rPr>
        <w:t>t</w:t>
      </w:r>
      <w:r>
        <w:rPr>
          <w:rFonts w:cs="Verdana" w:hAnsi="Verdana" w:eastAsia="Verdana" w:ascii="Verdana"/>
          <w:b/>
          <w:i/>
          <w:color w:val="404040"/>
          <w:spacing w:val="3"/>
          <w:w w:val="100"/>
          <w:sz w:val="14"/>
          <w:szCs w:val="14"/>
        </w:rPr>
        <w:t>e</w:t>
      </w:r>
      <w:r>
        <w:rPr>
          <w:rFonts w:cs="Verdana" w:hAnsi="Verdana" w:eastAsia="Verdana" w:ascii="Verdana"/>
          <w:b/>
          <w:i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ind w:left="147"/>
      </w:pP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c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7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-6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an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(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)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z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m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17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c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f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j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-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7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j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de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c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an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ind w:left="147"/>
      </w:pP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Ber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sta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te</w:t>
      </w:r>
      <w:r>
        <w:rPr>
          <w:rFonts w:cs="Verdana" w:hAnsi="Verdana" w:eastAsia="Verdana" w:ascii="Verdana"/>
          <w:color w:val="404040"/>
          <w:spacing w:val="-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rad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9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(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Po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-7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167241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C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c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m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)</w:t>
      </w:r>
      <w:r>
        <w:rPr>
          <w:rFonts w:cs="Verdana" w:hAnsi="Verdana" w:eastAsia="Verdana" w:ascii="Verdana"/>
          <w:color w:val="404040"/>
          <w:spacing w:val="4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/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f</w:t>
      </w:r>
      <w:r>
        <w:rPr>
          <w:rFonts w:cs="Verdana" w:hAnsi="Verdana" w:eastAsia="Verdana" w:ascii="Verdana"/>
          <w:color w:val="404040"/>
          <w:spacing w:val="-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b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j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de</w:t>
      </w:r>
      <w:r>
        <w:rPr>
          <w:rFonts w:cs="Verdana" w:hAnsi="Verdana" w:eastAsia="Verdana" w:ascii="Verdana"/>
          <w:color w:val="404040"/>
          <w:spacing w:val="-3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ti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c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-5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l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ac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</w:t>
      </w:r>
      <w:r>
        <w:rPr>
          <w:rFonts w:cs="Verdana" w:hAnsi="Verdana" w:eastAsia="Verdana" w:ascii="Verdana"/>
          <w:color w:val="404040"/>
          <w:spacing w:val="-10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z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k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r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i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8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(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P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tb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u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s</w:t>
      </w:r>
      <w:r>
        <w:rPr>
          <w:rFonts w:cs="Verdana" w:hAnsi="Verdana" w:eastAsia="Verdana" w:ascii="Verdana"/>
          <w:color w:val="404040"/>
          <w:spacing w:val="-5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9356</w:t>
      </w:r>
      <w:r>
        <w:rPr>
          <w:rFonts w:cs="Verdana" w:hAnsi="Verdana" w:eastAsia="Verdana" w:ascii="Verdana"/>
          <w:color w:val="404040"/>
          <w:spacing w:val="3"/>
          <w:w w:val="100"/>
          <w:sz w:val="14"/>
          <w:szCs w:val="14"/>
        </w:rPr>
        <w:t>0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,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rFonts w:cs="Verdana" w:hAnsi="Verdana" w:eastAsia="Verdana" w:ascii="Verdana"/>
          <w:sz w:val="14"/>
          <w:szCs w:val="14"/>
        </w:rPr>
        <w:jc w:val="left"/>
        <w:ind w:left="147"/>
      </w:pP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2509</w:t>
      </w:r>
      <w:r>
        <w:rPr>
          <w:rFonts w:cs="Verdana" w:hAnsi="Verdana" w:eastAsia="Verdana" w:ascii="Verdana"/>
          <w:color w:val="404040"/>
          <w:spacing w:val="-5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D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n</w:t>
      </w:r>
      <w:r>
        <w:rPr>
          <w:rFonts w:cs="Verdana" w:hAnsi="Verdana" w:eastAsia="Verdana" w:ascii="Verdana"/>
          <w:color w:val="404040"/>
          <w:spacing w:val="-4"/>
          <w:w w:val="100"/>
          <w:sz w:val="14"/>
          <w:szCs w:val="14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4"/>
          <w:szCs w:val="14"/>
        </w:rPr>
        <w:t>a</w:t>
      </w:r>
      <w:r>
        <w:rPr>
          <w:rFonts w:cs="Verdana" w:hAnsi="Verdana" w:eastAsia="Verdana" w:ascii="Verdana"/>
          <w:color w:val="404040"/>
          <w:spacing w:val="2"/>
          <w:w w:val="100"/>
          <w:sz w:val="14"/>
          <w:szCs w:val="14"/>
        </w:rPr>
        <w:t>g</w:t>
      </w:r>
      <w:r>
        <w:rPr>
          <w:rFonts w:cs="Verdana" w:hAnsi="Verdana" w:eastAsia="Verdana" w:ascii="Verdana"/>
          <w:color w:val="404040"/>
          <w:spacing w:val="-1"/>
          <w:w w:val="100"/>
          <w:sz w:val="14"/>
          <w:szCs w:val="14"/>
        </w:rPr>
        <w:t>)</w:t>
      </w:r>
      <w:r>
        <w:rPr>
          <w:rFonts w:cs="Verdana" w:hAnsi="Verdana" w:eastAsia="Verdana" w:ascii="Verdana"/>
          <w:color w:val="404040"/>
          <w:spacing w:val="0"/>
          <w:w w:val="100"/>
          <w:sz w:val="14"/>
          <w:szCs w:val="14"/>
        </w:rPr>
        <w:t>.</w:t>
      </w:r>
      <w:r>
        <w:rPr>
          <w:rFonts w:cs="Verdana" w:hAnsi="Verdana" w:eastAsia="Verdana" w:ascii="Verdana"/>
          <w:color w:val="000000"/>
          <w:spacing w:val="0"/>
          <w:w w:val="100"/>
          <w:sz w:val="14"/>
          <w:szCs w:val="1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47"/>
      </w:pPr>
      <w:r>
        <w:rPr>
          <w:rFonts w:cs="Verdana" w:hAnsi="Verdana" w:eastAsia="Verdana" w:ascii="Verdana"/>
          <w:b/>
          <w:color w:val="404040"/>
          <w:spacing w:val="0"/>
          <w:w w:val="100"/>
          <w:sz w:val="16"/>
          <w:szCs w:val="16"/>
        </w:rPr>
        <w:t>O</w:t>
      </w:r>
      <w:r>
        <w:rPr>
          <w:rFonts w:cs="Verdana" w:hAnsi="Verdana" w:eastAsia="Verdana" w:ascii="Verdana"/>
          <w:b/>
          <w:color w:val="404040"/>
          <w:spacing w:val="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color w:val="404040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b/>
          <w:color w:val="404040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color w:val="404040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b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b/>
          <w:color w:val="404040"/>
          <w:spacing w:val="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color w:val="404040"/>
          <w:spacing w:val="-2"/>
          <w:w w:val="100"/>
          <w:sz w:val="16"/>
          <w:szCs w:val="16"/>
        </w:rPr>
        <w:t>k</w:t>
      </w:r>
      <w:r>
        <w:rPr>
          <w:rFonts w:cs="Verdana" w:hAnsi="Verdana" w:eastAsia="Verdana" w:ascii="Verdana"/>
          <w:b/>
          <w:color w:val="404040"/>
          <w:spacing w:val="-1"/>
          <w:w w:val="100"/>
          <w:sz w:val="16"/>
          <w:szCs w:val="16"/>
        </w:rPr>
        <w:t>e</w:t>
      </w:r>
      <w:r>
        <w:rPr>
          <w:rFonts w:cs="Verdana" w:hAnsi="Verdana" w:eastAsia="Verdana" w:ascii="Verdana"/>
          <w:b/>
          <w:color w:val="404040"/>
          <w:spacing w:val="0"/>
          <w:w w:val="100"/>
          <w:sz w:val="16"/>
          <w:szCs w:val="16"/>
        </w:rPr>
        <w:t>ni</w:t>
      </w:r>
      <w:r>
        <w:rPr>
          <w:rFonts w:cs="Verdana" w:hAnsi="Verdana" w:eastAsia="Verdana" w:ascii="Verdana"/>
          <w:b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b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rFonts w:cs="Verdana" w:hAnsi="Verdana" w:eastAsia="Verdana" w:ascii="Verdana"/>
          <w:sz w:val="16"/>
          <w:szCs w:val="16"/>
        </w:rPr>
        <w:jc w:val="left"/>
        <w:ind w:left="147" w:right="571"/>
      </w:pP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m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k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</w:t>
      </w:r>
      <w:r>
        <w:rPr>
          <w:rFonts w:cs="Verdana" w:hAnsi="Verdana" w:eastAsia="Verdana" w:ascii="Verdana"/>
          <w:color w:val="404040"/>
          <w:spacing w:val="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f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m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l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v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gen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b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es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we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,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u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-2"/>
          <w:w w:val="100"/>
          <w:sz w:val="16"/>
          <w:szCs w:val="16"/>
        </w:rPr>
        <w:t>s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wa</w:t>
      </w:r>
      <w:r>
        <w:rPr>
          <w:rFonts w:cs="Verdana" w:hAnsi="Verdana" w:eastAsia="Verdana" w:ascii="Verdana"/>
          <w:color w:val="404040"/>
          <w:spacing w:val="-3"/>
          <w:w w:val="100"/>
          <w:sz w:val="16"/>
          <w:szCs w:val="16"/>
        </w:rPr>
        <w:t>a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h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eid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z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i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jn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 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bea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n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t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w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1"/>
          <w:w w:val="100"/>
          <w:sz w:val="16"/>
          <w:szCs w:val="16"/>
        </w:rPr>
        <w:t>o</w:t>
      </w:r>
      <w:r>
        <w:rPr>
          <w:rFonts w:cs="Verdana" w:hAnsi="Verdana" w:eastAsia="Verdana" w:ascii="Verdana"/>
          <w:color w:val="404040"/>
          <w:spacing w:val="-1"/>
          <w:w w:val="100"/>
          <w:sz w:val="16"/>
          <w:szCs w:val="16"/>
        </w:rPr>
        <w:t>r</w:t>
      </w:r>
      <w:r>
        <w:rPr>
          <w:rFonts w:cs="Verdana" w:hAnsi="Verdana" w:eastAsia="Verdana" w:ascii="Verdana"/>
          <w:color w:val="404040"/>
          <w:spacing w:val="0"/>
          <w:w w:val="100"/>
          <w:sz w:val="16"/>
          <w:szCs w:val="16"/>
        </w:rPr>
        <w:t>d.</w:t>
      </w:r>
      <w:r>
        <w:rPr>
          <w:rFonts w:cs="Verdana" w:hAnsi="Verdana" w:eastAsia="Verdana" w:ascii="Verdana"/>
          <w:color w:val="000000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7" w:hRule="exact"/>
        </w:trPr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2"/>
              <w:ind w:left="40"/>
            </w:pP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spacing w:before="72"/>
              <w:ind w:left="294"/>
            </w:pP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F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Verdana" w:hAnsi="Verdana" w:eastAsia="Verdana" w:ascii="Verdana"/>
                <w:sz w:val="16"/>
                <w:szCs w:val="16"/>
              </w:rPr>
              <w:tabs>
                <w:tab w:pos="3760" w:val="left"/>
              </w:tabs>
              <w:jc w:val="left"/>
              <w:spacing w:before="72"/>
              <w:ind w:left="162"/>
            </w:pPr>
            <w:r>
              <w:rPr>
                <w:rFonts w:cs="Verdana" w:hAnsi="Verdana" w:eastAsia="Verdana" w:ascii="Verdana"/>
                <w:color w:val="404040"/>
                <w:sz w:val="16"/>
                <w:szCs w:val="16"/>
              </w:rPr>
            </w:r>
            <w:r>
              <w:rPr>
                <w:rFonts w:cs="Verdana" w:hAnsi="Verdana" w:eastAsia="Verdana" w:ascii="Verdana"/>
                <w:color w:val="404040"/>
                <w:sz w:val="16"/>
                <w:szCs w:val="16"/>
                <w:u w:val="single" w:color="000000"/>
              </w:rPr>
              <w:t> </w:t>
            </w:r>
            <w:r>
              <w:rPr>
                <w:rFonts w:cs="Verdana" w:hAnsi="Verdana" w:eastAsia="Verdana" w:ascii="Verdana"/>
                <w:color w:val="404040"/>
                <w:sz w:val="16"/>
                <w:szCs w:val="16"/>
                <w:u w:val="single" w:color="000000"/>
              </w:rPr>
              <w:tab/>
            </w:r>
            <w:r>
              <w:rPr>
                <w:rFonts w:cs="Verdana" w:hAnsi="Verdana" w:eastAsia="Verdana" w:ascii="Verdana"/>
                <w:color w:val="404040"/>
                <w:sz w:val="16"/>
                <w:szCs w:val="16"/>
                <w:u w:val="single" w:color="000000"/>
              </w:rPr>
            </w:r>
            <w:r>
              <w:rPr>
                <w:rFonts w:cs="Verdana" w:hAnsi="Verdana" w:eastAsia="Verdana" w:ascii="Verdana"/>
                <w:color w:val="404040"/>
                <w:sz w:val="16"/>
                <w:szCs w:val="16"/>
              </w:rPr>
            </w:r>
            <w:r>
              <w:rPr>
                <w:rFonts w:cs="Verdana" w:hAnsi="Verdana" w:eastAsia="Verdana" w:ascii="Verdana"/>
                <w:color w:val="000000"/>
                <w:sz w:val="16"/>
                <w:szCs w:val="16"/>
              </w:rPr>
            </w:r>
          </w:p>
        </w:tc>
      </w:tr>
      <w:tr>
        <w:trPr>
          <w:trHeight w:val="398" w:hRule="exact"/>
        </w:trPr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40"/>
            </w:pP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P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l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6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/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3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294"/>
            </w:pP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u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m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4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tabs>
                <w:tab w:pos="3760" w:val="left"/>
              </w:tabs>
              <w:jc w:val="left"/>
              <w:ind w:left="162"/>
            </w:pPr>
            <w:r>
              <w:rPr>
                <w:rFonts w:cs="Verdana" w:hAnsi="Verdana" w:eastAsia="Verdana" w:ascii="Verdana"/>
                <w:color w:val="404040"/>
                <w:sz w:val="16"/>
                <w:szCs w:val="16"/>
              </w:rPr>
            </w:r>
            <w:r>
              <w:rPr>
                <w:rFonts w:cs="Verdana" w:hAnsi="Verdana" w:eastAsia="Verdana" w:ascii="Verdana"/>
                <w:color w:val="404040"/>
                <w:sz w:val="16"/>
                <w:szCs w:val="16"/>
                <w:u w:val="single" w:color="000000"/>
              </w:rPr>
              <w:t>      </w:t>
            </w:r>
            <w:r>
              <w:rPr>
                <w:rFonts w:cs="Verdana" w:hAnsi="Verdana" w:eastAsia="Verdana" w:ascii="Verdana"/>
                <w:color w:val="404040"/>
                <w:spacing w:val="-12"/>
                <w:sz w:val="16"/>
                <w:szCs w:val="16"/>
                <w:u w:val="single" w:color="000000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-12"/>
                <w:sz w:val="16"/>
                <w:szCs w:val="16"/>
                <w:u w:val="single" w:color="000000"/>
              </w:rPr>
            </w:r>
            <w:r>
              <w:rPr>
                <w:rFonts w:cs="Verdana" w:hAnsi="Verdana" w:eastAsia="Verdana" w:ascii="Verdana"/>
                <w:color w:val="404040"/>
                <w:spacing w:val="0"/>
                <w:sz w:val="16"/>
                <w:szCs w:val="16"/>
                <w:u w:val="single" w:color="000000"/>
              </w:rPr>
              <w:t> </w:t>
            </w:r>
            <w:r>
              <w:rPr>
                <w:rFonts w:cs="Verdana" w:hAnsi="Verdana" w:eastAsia="Verdana" w:ascii="Verdana"/>
                <w:color w:val="404040"/>
                <w:spacing w:val="0"/>
                <w:sz w:val="16"/>
                <w:szCs w:val="16"/>
                <w:u w:val="single" w:color="000000"/>
              </w:rPr>
              <w:tab/>
            </w:r>
            <w:r>
              <w:rPr>
                <w:rFonts w:cs="Verdana" w:hAnsi="Verdana" w:eastAsia="Verdana" w:ascii="Verdana"/>
                <w:color w:val="404040"/>
                <w:spacing w:val="0"/>
                <w:sz w:val="16"/>
                <w:szCs w:val="16"/>
                <w:u w:val="single" w:color="000000"/>
              </w:rPr>
            </w:r>
            <w:r>
              <w:rPr>
                <w:rFonts w:cs="Verdana" w:hAnsi="Verdana" w:eastAsia="Verdana" w:ascii="Verdana"/>
                <w:color w:val="404040"/>
                <w:spacing w:val="0"/>
                <w:sz w:val="16"/>
                <w:szCs w:val="16"/>
              </w:rPr>
            </w:r>
            <w:r>
              <w:rPr>
                <w:rFonts w:cs="Verdana" w:hAnsi="Verdana" w:eastAsia="Verdana" w:ascii="Verdana"/>
                <w:color w:val="000000"/>
                <w:spacing w:val="0"/>
                <w:sz w:val="16"/>
                <w:szCs w:val="16"/>
              </w:rPr>
            </w:r>
          </w:p>
        </w:tc>
      </w:tr>
      <w:tr>
        <w:trPr>
          <w:trHeight w:val="482" w:hRule="exact"/>
        </w:trPr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jc w:val="left"/>
              <w:ind w:left="40"/>
            </w:pP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1"/>
                <w:w w:val="100"/>
                <w:sz w:val="16"/>
                <w:szCs w:val="16"/>
              </w:rPr>
              <w:t>k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Verdana" w:hAnsi="Verdana" w:eastAsia="Verdana" w:ascii="Verdana"/>
                <w:color w:val="404040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Verdana" w:hAnsi="Verdana" w:eastAsia="Verdana" w:ascii="Verdana"/>
                <w:color w:val="404040"/>
                <w:spacing w:val="0"/>
                <w:w w:val="100"/>
                <w:sz w:val="16"/>
                <w:szCs w:val="16"/>
              </w:rPr>
              <w:t>g</w:t>
            </w:r>
            <w:r>
              <w:rPr>
                <w:rFonts w:cs="Verdana" w:hAnsi="Verdana" w:eastAsia="Verdana" w:ascii="Verdana"/>
                <w:color w:val="000000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3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Verdana" w:hAnsi="Verdana" w:eastAsia="Verdana" w:ascii="Verdana"/>
                <w:sz w:val="16"/>
                <w:szCs w:val="16"/>
              </w:rPr>
              <w:tabs>
                <w:tab w:pos="3320" w:val="left"/>
              </w:tabs>
              <w:jc w:val="left"/>
              <w:ind w:left="40"/>
            </w:pPr>
            <w:r>
              <w:rPr>
                <w:rFonts w:cs="Verdana" w:hAnsi="Verdana" w:eastAsia="Verdana" w:ascii="Verdana"/>
                <w:color w:val="404040"/>
                <w:sz w:val="16"/>
                <w:szCs w:val="16"/>
              </w:rPr>
            </w:r>
            <w:r>
              <w:rPr>
                <w:rFonts w:cs="Verdana" w:hAnsi="Verdana" w:eastAsia="Verdana" w:ascii="Verdana"/>
                <w:color w:val="404040"/>
                <w:sz w:val="16"/>
                <w:szCs w:val="16"/>
                <w:u w:val="single" w:color="000000"/>
              </w:rPr>
              <w:t> </w:t>
            </w:r>
            <w:r>
              <w:rPr>
                <w:rFonts w:cs="Verdana" w:hAnsi="Verdana" w:eastAsia="Verdana" w:ascii="Verdana"/>
                <w:color w:val="404040"/>
                <w:sz w:val="16"/>
                <w:szCs w:val="16"/>
                <w:u w:val="single" w:color="000000"/>
              </w:rPr>
              <w:tab/>
            </w:r>
            <w:r>
              <w:rPr>
                <w:rFonts w:cs="Verdana" w:hAnsi="Verdana" w:eastAsia="Verdana" w:ascii="Verdana"/>
                <w:color w:val="404040"/>
                <w:sz w:val="16"/>
                <w:szCs w:val="16"/>
                <w:u w:val="single" w:color="000000"/>
              </w:rPr>
            </w:r>
            <w:r>
              <w:rPr>
                <w:rFonts w:cs="Verdana" w:hAnsi="Verdana" w:eastAsia="Verdana" w:ascii="Verdana"/>
                <w:color w:val="404040"/>
                <w:sz w:val="16"/>
                <w:szCs w:val="16"/>
              </w:rPr>
            </w:r>
            <w:r>
              <w:rPr>
                <w:rFonts w:cs="Verdana" w:hAnsi="Verdana" w:eastAsia="Verdana" w:ascii="Verdana"/>
                <w:color w:val="000000"/>
                <w:sz w:val="16"/>
                <w:szCs w:val="16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sectPr>
      <w:pgMar w:header="709" w:footer="0" w:top="1280" w:bottom="280" w:left="1380" w:right="68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467.4pt;margin-top:35.45pt;width:71.217pt;height:28.7pt;mso-position-horizontal-relative:page;mso-position-vertical-relative:page;z-index:-480">
          <v:imagedata o:title="" r:id="rId1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yperlink" Target="mailto:raterink@planet.nl" TargetMode="External"/><Relationship Id="rId5" Type="http://schemas.openxmlformats.org/officeDocument/2006/relationships/image" Target="media\image1.jpg"/><Relationship Id="rId6" Type="http://schemas.openxmlformats.org/officeDocument/2006/relationships/header" Target="head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2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